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E74799" w14:textId="796E33CD" w:rsidR="002B4568" w:rsidRDefault="002B4568" w:rsidP="002B456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3E3E3E"/>
          <w:sz w:val="52"/>
          <w:szCs w:val="52"/>
        </w:rPr>
      </w:pPr>
      <w:r>
        <w:rPr>
          <w:rFonts w:ascii="Arial" w:hAnsi="Arial" w:cs="Arial"/>
          <w:b/>
          <w:bCs/>
          <w:color w:val="3E3E3E"/>
          <w:sz w:val="52"/>
          <w:szCs w:val="52"/>
        </w:rPr>
        <w:t xml:space="preserve">Čtečky vhodné pro </w:t>
      </w:r>
      <w:proofErr w:type="spellStart"/>
      <w:r w:rsidR="00680C99">
        <w:rPr>
          <w:rFonts w:ascii="Arial" w:hAnsi="Arial" w:cs="Arial"/>
          <w:b/>
          <w:bCs/>
          <w:color w:val="3E3E3E"/>
          <w:sz w:val="52"/>
          <w:szCs w:val="52"/>
        </w:rPr>
        <w:t>eV</w:t>
      </w:r>
      <w:r>
        <w:rPr>
          <w:rFonts w:ascii="Arial" w:hAnsi="Arial" w:cs="Arial"/>
          <w:b/>
          <w:bCs/>
          <w:color w:val="3E3E3E"/>
          <w:sz w:val="52"/>
          <w:szCs w:val="52"/>
        </w:rPr>
        <w:t>ýpůjčky</w:t>
      </w:r>
      <w:proofErr w:type="spellEnd"/>
      <w:r>
        <w:rPr>
          <w:rFonts w:ascii="Arial" w:hAnsi="Arial" w:cs="Arial"/>
          <w:b/>
          <w:bCs/>
          <w:color w:val="3E3E3E"/>
          <w:sz w:val="52"/>
          <w:szCs w:val="52"/>
        </w:rPr>
        <w:t xml:space="preserve"> </w:t>
      </w:r>
      <w:proofErr w:type="spellStart"/>
      <w:r>
        <w:rPr>
          <w:rFonts w:ascii="Arial" w:hAnsi="Arial" w:cs="Arial"/>
          <w:b/>
          <w:bCs/>
          <w:color w:val="3E3E3E"/>
          <w:sz w:val="52"/>
          <w:szCs w:val="52"/>
        </w:rPr>
        <w:t>eReading</w:t>
      </w:r>
      <w:proofErr w:type="spellEnd"/>
    </w:p>
    <w:tbl>
      <w:tblPr>
        <w:tblW w:w="11304" w:type="dxa"/>
        <w:tblInd w:w="-119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373"/>
        <w:gridCol w:w="3119"/>
        <w:gridCol w:w="2693"/>
        <w:gridCol w:w="3119"/>
      </w:tblGrid>
      <w:tr w:rsidR="006A094C" w14:paraId="69B42D3B" w14:textId="77777777" w:rsidTr="006A094C">
        <w:tc>
          <w:tcPr>
            <w:tcW w:w="2373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shd w:val="clear" w:color="auto" w:fill="71A61D"/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78B29BDC" w14:textId="77777777" w:rsidR="002B4568" w:rsidRDefault="002B45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shd w:val="clear" w:color="auto" w:fill="71A61D"/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77123A9C" w14:textId="77777777" w:rsidR="002B4568" w:rsidRDefault="002B45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 xml:space="preserve">eReading.cz 4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Touch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Light</w:t>
            </w:r>
            <w:proofErr w:type="spellEnd"/>
          </w:p>
        </w:tc>
        <w:tc>
          <w:tcPr>
            <w:tcW w:w="2693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shd w:val="clear" w:color="auto" w:fill="71A61D"/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115F5DE6" w14:textId="77777777" w:rsidR="002B4568" w:rsidRDefault="002B45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 xml:space="preserve">C-TECH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Lexis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 xml:space="preserve"> (EBR-61)</w:t>
            </w:r>
          </w:p>
        </w:tc>
        <w:tc>
          <w:tcPr>
            <w:tcW w:w="3119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shd w:val="clear" w:color="auto" w:fill="71A61D"/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12A1F156" w14:textId="77777777" w:rsidR="002B4568" w:rsidRDefault="002B45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Energy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eReader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 xml:space="preserve"> Pro HD</w:t>
            </w:r>
          </w:p>
        </w:tc>
      </w:tr>
      <w:tr w:rsidR="006A094C" w14:paraId="6D275777" w14:textId="77777777" w:rsidTr="006A094C">
        <w:tblPrEx>
          <w:tblBorders>
            <w:top w:val="none" w:sz="0" w:space="0" w:color="auto"/>
          </w:tblBorders>
        </w:tblPrEx>
        <w:tc>
          <w:tcPr>
            <w:tcW w:w="2373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shd w:val="clear" w:color="auto" w:fill="EAEAEA"/>
            <w:tcMar>
              <w:left w:w="266" w:type="nil"/>
              <w:bottom w:w="266" w:type="nil"/>
            </w:tcMar>
            <w:vAlign w:val="center"/>
          </w:tcPr>
          <w:p w14:paraId="40382B17" w14:textId="77777777" w:rsidR="002B4568" w:rsidRDefault="002B45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tcMar>
              <w:left w:w="266" w:type="nil"/>
              <w:bottom w:w="266" w:type="nil"/>
            </w:tcMar>
            <w:vAlign w:val="center"/>
          </w:tcPr>
          <w:p w14:paraId="45D9F875" w14:textId="58DA9FAF" w:rsidR="002B4568" w:rsidRDefault="009040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cs-CZ"/>
              </w:rPr>
              <w:drawing>
                <wp:inline distT="0" distB="0" distL="0" distR="0" wp14:anchorId="3CF7C143" wp14:editId="594C8FB6">
                  <wp:extent cx="1726565" cy="2334386"/>
                  <wp:effectExtent l="0" t="0" r="635" b="2540"/>
                  <wp:docPr id="69" name="Obrázek 69" descr="prezentace/čtečky/07a8bea47d1c3e8f5b72802878363c0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ezentace/čtečky/07a8bea47d1c3e8f5b72802878363c0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6589" cy="23479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tcMar>
              <w:left w:w="266" w:type="nil"/>
              <w:bottom w:w="266" w:type="nil"/>
            </w:tcMar>
            <w:vAlign w:val="center"/>
          </w:tcPr>
          <w:p w14:paraId="561D77F2" w14:textId="20A07317" w:rsidR="002B4568" w:rsidRDefault="007349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cs-CZ"/>
              </w:rPr>
              <w:drawing>
                <wp:inline distT="0" distB="0" distL="0" distR="0" wp14:anchorId="7FC8B30A" wp14:editId="1EFE0043">
                  <wp:extent cx="1643746" cy="2390140"/>
                  <wp:effectExtent l="0" t="0" r="7620" b="0"/>
                  <wp:docPr id="71" name="Obrázek 71" descr="prezentace/čtečky/obraze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rezentace/čtečky/obraze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7948" cy="2425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tcMar>
              <w:left w:w="266" w:type="nil"/>
              <w:bottom w:w="266" w:type="nil"/>
            </w:tcMar>
            <w:vAlign w:val="center"/>
          </w:tcPr>
          <w:p w14:paraId="438F57C7" w14:textId="00577CA0" w:rsidR="002B4568" w:rsidRDefault="009040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cs-CZ"/>
              </w:rPr>
              <w:drawing>
                <wp:inline distT="0" distB="0" distL="0" distR="0" wp14:anchorId="157D2064" wp14:editId="4C0C86CA">
                  <wp:extent cx="1737671" cy="2313940"/>
                  <wp:effectExtent l="0" t="0" r="0" b="0"/>
                  <wp:docPr id="70" name="Obrázek 70" descr="prezentace/čtečky/2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rezentace/čtečky/2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90" cy="2350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094C" w14:paraId="6526C115" w14:textId="77777777" w:rsidTr="006A094C">
        <w:tblPrEx>
          <w:tblBorders>
            <w:top w:val="none" w:sz="0" w:space="0" w:color="auto"/>
          </w:tblBorders>
        </w:tblPrEx>
        <w:tc>
          <w:tcPr>
            <w:tcW w:w="2373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shd w:val="clear" w:color="auto" w:fill="EAEAEA"/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195358D5" w14:textId="77777777" w:rsidR="002B4568" w:rsidRDefault="002B45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 prodeji</w:t>
            </w:r>
          </w:p>
        </w:tc>
        <w:tc>
          <w:tcPr>
            <w:tcW w:w="3119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2D83ACBC" w14:textId="0B8F3ECD" w:rsidR="002B4568" w:rsidRDefault="006A09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Vyprodáno</w:t>
            </w:r>
          </w:p>
        </w:tc>
        <w:tc>
          <w:tcPr>
            <w:tcW w:w="2693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2F867B78" w14:textId="2E4A8422" w:rsidR="002B4568" w:rsidRDefault="002B4568" w:rsidP="006A09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Ano</w:t>
            </w:r>
          </w:p>
        </w:tc>
        <w:tc>
          <w:tcPr>
            <w:tcW w:w="3119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553B75E5" w14:textId="77777777" w:rsidR="002B4568" w:rsidRDefault="002B45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Ano</w:t>
            </w:r>
          </w:p>
        </w:tc>
      </w:tr>
      <w:tr w:rsidR="006A094C" w14:paraId="562E891F" w14:textId="77777777" w:rsidTr="006A094C">
        <w:tblPrEx>
          <w:tblBorders>
            <w:top w:val="none" w:sz="0" w:space="0" w:color="auto"/>
          </w:tblBorders>
        </w:tblPrEx>
        <w:tc>
          <w:tcPr>
            <w:tcW w:w="2373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shd w:val="clear" w:color="auto" w:fill="EAEAEA"/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1ACA3C3D" w14:textId="77777777" w:rsidR="002B4568" w:rsidRDefault="002B45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RAM</w:t>
            </w:r>
          </w:p>
        </w:tc>
        <w:tc>
          <w:tcPr>
            <w:tcW w:w="3119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5B75C26E" w14:textId="77777777" w:rsidR="002B4568" w:rsidRDefault="002B45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512MB, DDR3L</w:t>
            </w:r>
          </w:p>
        </w:tc>
        <w:tc>
          <w:tcPr>
            <w:tcW w:w="2693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4FB0E0BC" w14:textId="77777777" w:rsidR="002B4568" w:rsidRDefault="002B45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512MB, DDR3L</w:t>
            </w:r>
          </w:p>
        </w:tc>
        <w:tc>
          <w:tcPr>
            <w:tcW w:w="3119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4FAA5FEB" w14:textId="77777777" w:rsidR="002B4568" w:rsidRDefault="002B45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512MB, DDR3L</w:t>
            </w:r>
          </w:p>
        </w:tc>
      </w:tr>
      <w:tr w:rsidR="006A094C" w14:paraId="72E824D7" w14:textId="77777777" w:rsidTr="006A094C">
        <w:tblPrEx>
          <w:tblBorders>
            <w:top w:val="none" w:sz="0" w:space="0" w:color="auto"/>
          </w:tblBorders>
        </w:tblPrEx>
        <w:tc>
          <w:tcPr>
            <w:tcW w:w="2373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shd w:val="clear" w:color="auto" w:fill="EAEAEA"/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524F406E" w14:textId="77777777" w:rsidR="002B4568" w:rsidRDefault="002B45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Procesor</w:t>
            </w:r>
          </w:p>
        </w:tc>
        <w:tc>
          <w:tcPr>
            <w:tcW w:w="3119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45679174" w14:textId="77777777" w:rsidR="002B4568" w:rsidRDefault="002B45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Rockchip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RK3026</w:t>
            </w:r>
          </w:p>
        </w:tc>
        <w:tc>
          <w:tcPr>
            <w:tcW w:w="2693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3143F2A6" w14:textId="77777777" w:rsidR="002B4568" w:rsidRDefault="002B45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Rockchip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RK3026</w:t>
            </w:r>
          </w:p>
        </w:tc>
        <w:tc>
          <w:tcPr>
            <w:tcW w:w="3119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16C0862D" w14:textId="77777777" w:rsidR="002B4568" w:rsidRDefault="002B45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Rockchip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RK3026</w:t>
            </w:r>
          </w:p>
        </w:tc>
      </w:tr>
      <w:tr w:rsidR="006A094C" w14:paraId="601A3247" w14:textId="77777777" w:rsidTr="006A094C">
        <w:tblPrEx>
          <w:tblBorders>
            <w:top w:val="none" w:sz="0" w:space="0" w:color="auto"/>
          </w:tblBorders>
        </w:tblPrEx>
        <w:tc>
          <w:tcPr>
            <w:tcW w:w="2373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shd w:val="clear" w:color="auto" w:fill="EAEAEA"/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4EDA4AA9" w14:textId="77777777" w:rsidR="002B4568" w:rsidRDefault="002B45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Rychlost</w:t>
            </w:r>
          </w:p>
        </w:tc>
        <w:tc>
          <w:tcPr>
            <w:tcW w:w="3119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276F074B" w14:textId="77777777" w:rsidR="002B4568" w:rsidRDefault="002B45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1000Mhz</w:t>
            </w:r>
          </w:p>
        </w:tc>
        <w:tc>
          <w:tcPr>
            <w:tcW w:w="2693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6977902D" w14:textId="77777777" w:rsidR="002B4568" w:rsidRDefault="002B45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1000Mhz</w:t>
            </w:r>
          </w:p>
        </w:tc>
        <w:tc>
          <w:tcPr>
            <w:tcW w:w="3119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2AE2F693" w14:textId="77777777" w:rsidR="002B4568" w:rsidRDefault="002B45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1000Mhz</w:t>
            </w:r>
          </w:p>
        </w:tc>
      </w:tr>
      <w:tr w:rsidR="006A094C" w14:paraId="6922D296" w14:textId="77777777" w:rsidTr="006A094C">
        <w:tblPrEx>
          <w:tblBorders>
            <w:top w:val="none" w:sz="0" w:space="0" w:color="auto"/>
          </w:tblBorders>
        </w:tblPrEx>
        <w:tc>
          <w:tcPr>
            <w:tcW w:w="2373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shd w:val="clear" w:color="auto" w:fill="EAEAEA"/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6807B591" w14:textId="77777777" w:rsidR="002B4568" w:rsidRDefault="002B45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Jádra</w:t>
            </w:r>
          </w:p>
        </w:tc>
        <w:tc>
          <w:tcPr>
            <w:tcW w:w="3119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0ACD6B79" w14:textId="77777777" w:rsidR="002B4568" w:rsidRDefault="002B45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Dual-Core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ARM Cortex-A9</w:t>
            </w:r>
          </w:p>
        </w:tc>
        <w:tc>
          <w:tcPr>
            <w:tcW w:w="2693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05A0B4BD" w14:textId="77777777" w:rsidR="002B4568" w:rsidRDefault="002B45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Dual-Core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ARM Cortex-A9</w:t>
            </w:r>
          </w:p>
        </w:tc>
        <w:tc>
          <w:tcPr>
            <w:tcW w:w="3119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0142577C" w14:textId="77777777" w:rsidR="002B4568" w:rsidRDefault="002B45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Dual-Core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ARM Cortex-A9</w:t>
            </w:r>
          </w:p>
        </w:tc>
      </w:tr>
      <w:tr w:rsidR="006A094C" w14:paraId="0B27DE3B" w14:textId="77777777" w:rsidTr="006A094C">
        <w:tblPrEx>
          <w:tblBorders>
            <w:top w:val="none" w:sz="0" w:space="0" w:color="auto"/>
          </w:tblBorders>
        </w:tblPrEx>
        <w:tc>
          <w:tcPr>
            <w:tcW w:w="2373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shd w:val="clear" w:color="auto" w:fill="EAEAEA"/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77F5BA94" w14:textId="77777777" w:rsidR="002B4568" w:rsidRDefault="002B45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Grafika</w:t>
            </w:r>
          </w:p>
        </w:tc>
        <w:tc>
          <w:tcPr>
            <w:tcW w:w="3119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2903AF43" w14:textId="77777777" w:rsidR="002B4568" w:rsidRDefault="002B45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Mali 400</w:t>
            </w:r>
          </w:p>
        </w:tc>
        <w:tc>
          <w:tcPr>
            <w:tcW w:w="2693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0D675B9C" w14:textId="77777777" w:rsidR="002B4568" w:rsidRDefault="002B45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Mali 400</w:t>
            </w:r>
          </w:p>
        </w:tc>
        <w:tc>
          <w:tcPr>
            <w:tcW w:w="3119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513220F9" w14:textId="77777777" w:rsidR="002B4568" w:rsidRDefault="002B45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Mali 400</w:t>
            </w:r>
          </w:p>
        </w:tc>
      </w:tr>
      <w:tr w:rsidR="006A094C" w14:paraId="6FB15237" w14:textId="77777777" w:rsidTr="006A094C">
        <w:tblPrEx>
          <w:tblBorders>
            <w:top w:val="none" w:sz="0" w:space="0" w:color="auto"/>
          </w:tblBorders>
        </w:tblPrEx>
        <w:tc>
          <w:tcPr>
            <w:tcW w:w="2373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shd w:val="clear" w:color="auto" w:fill="EAEAEA"/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138534E2" w14:textId="77777777" w:rsidR="002B4568" w:rsidRDefault="002B45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Displej</w:t>
            </w:r>
          </w:p>
        </w:tc>
        <w:tc>
          <w:tcPr>
            <w:tcW w:w="3119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784A8576" w14:textId="77777777" w:rsidR="002B4568" w:rsidRDefault="002B45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6"</w:t>
            </w:r>
          </w:p>
        </w:tc>
        <w:tc>
          <w:tcPr>
            <w:tcW w:w="2693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5DEEE505" w14:textId="77777777" w:rsidR="002B4568" w:rsidRDefault="002B45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6"</w:t>
            </w:r>
          </w:p>
        </w:tc>
        <w:tc>
          <w:tcPr>
            <w:tcW w:w="3119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30D4D30C" w14:textId="77777777" w:rsidR="002B4568" w:rsidRDefault="002B45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6"</w:t>
            </w:r>
          </w:p>
        </w:tc>
      </w:tr>
      <w:tr w:rsidR="006A094C" w14:paraId="5CA3805E" w14:textId="77777777" w:rsidTr="006A094C">
        <w:tblPrEx>
          <w:tblBorders>
            <w:top w:val="none" w:sz="0" w:space="0" w:color="auto"/>
          </w:tblBorders>
        </w:tblPrEx>
        <w:tc>
          <w:tcPr>
            <w:tcW w:w="2373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shd w:val="clear" w:color="auto" w:fill="EAEAEA"/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00AC068A" w14:textId="77777777" w:rsidR="002B4568" w:rsidRDefault="002B45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Rozlišení</w:t>
            </w:r>
          </w:p>
        </w:tc>
        <w:tc>
          <w:tcPr>
            <w:tcW w:w="3119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628387AA" w14:textId="77777777" w:rsidR="002B4568" w:rsidRDefault="002B45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1024x758, 212 ppi</w:t>
            </w:r>
          </w:p>
        </w:tc>
        <w:tc>
          <w:tcPr>
            <w:tcW w:w="2693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6AF8730D" w14:textId="77777777" w:rsidR="002B4568" w:rsidRDefault="002B45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1024x758, 212 ppi</w:t>
            </w:r>
          </w:p>
        </w:tc>
        <w:tc>
          <w:tcPr>
            <w:tcW w:w="3119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5862AD69" w14:textId="77777777" w:rsidR="002B4568" w:rsidRDefault="002B45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1024x758, 212 ppi</w:t>
            </w:r>
          </w:p>
        </w:tc>
      </w:tr>
      <w:tr w:rsidR="006A094C" w14:paraId="2E1F6699" w14:textId="77777777" w:rsidTr="006A094C">
        <w:tblPrEx>
          <w:tblBorders>
            <w:top w:val="none" w:sz="0" w:space="0" w:color="auto"/>
          </w:tblBorders>
        </w:tblPrEx>
        <w:tc>
          <w:tcPr>
            <w:tcW w:w="2373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shd w:val="clear" w:color="auto" w:fill="EAEAEA"/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07806D38" w14:textId="77777777" w:rsidR="002B4568" w:rsidRDefault="002B45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Barvy</w:t>
            </w:r>
          </w:p>
        </w:tc>
        <w:tc>
          <w:tcPr>
            <w:tcW w:w="3119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64EAB35D" w14:textId="77777777" w:rsidR="002B4568" w:rsidRDefault="002B45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 stupňů šedi</w:t>
            </w:r>
          </w:p>
        </w:tc>
        <w:tc>
          <w:tcPr>
            <w:tcW w:w="2693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1AEFF591" w14:textId="77777777" w:rsidR="002B4568" w:rsidRDefault="002B45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 stupňů šedi</w:t>
            </w:r>
          </w:p>
        </w:tc>
        <w:tc>
          <w:tcPr>
            <w:tcW w:w="3119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02AC7C0B" w14:textId="77777777" w:rsidR="002B4568" w:rsidRDefault="002B45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 stupňů šedi</w:t>
            </w:r>
          </w:p>
        </w:tc>
      </w:tr>
      <w:tr w:rsidR="006A094C" w14:paraId="02B1DBE0" w14:textId="77777777" w:rsidTr="006A094C">
        <w:tblPrEx>
          <w:tblBorders>
            <w:top w:val="none" w:sz="0" w:space="0" w:color="auto"/>
          </w:tblBorders>
        </w:tblPrEx>
        <w:tc>
          <w:tcPr>
            <w:tcW w:w="2373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shd w:val="clear" w:color="auto" w:fill="EAEAEA"/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05AFC2B2" w14:textId="77777777" w:rsidR="002B4568" w:rsidRDefault="002B45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E-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ink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technologie</w:t>
            </w:r>
          </w:p>
        </w:tc>
        <w:tc>
          <w:tcPr>
            <w:tcW w:w="3119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42CCD93E" w14:textId="77777777" w:rsidR="002B4568" w:rsidRDefault="002B45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Pearl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HD</w:t>
            </w:r>
          </w:p>
        </w:tc>
        <w:tc>
          <w:tcPr>
            <w:tcW w:w="2693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47B6EA4D" w14:textId="77777777" w:rsidR="002B4568" w:rsidRDefault="002B45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Carta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HD</w:t>
            </w:r>
          </w:p>
        </w:tc>
        <w:tc>
          <w:tcPr>
            <w:tcW w:w="3119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4F477073" w14:textId="77777777" w:rsidR="002B4568" w:rsidRDefault="002B45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Carta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HD</w:t>
            </w:r>
          </w:p>
        </w:tc>
      </w:tr>
      <w:tr w:rsidR="006A094C" w14:paraId="03CEF5D2" w14:textId="77777777" w:rsidTr="006A094C">
        <w:tblPrEx>
          <w:tblBorders>
            <w:top w:val="none" w:sz="0" w:space="0" w:color="auto"/>
          </w:tblBorders>
        </w:tblPrEx>
        <w:tc>
          <w:tcPr>
            <w:tcW w:w="2373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shd w:val="clear" w:color="auto" w:fill="EAEAEA"/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7C4CC9A8" w14:textId="77777777" w:rsidR="002B4568" w:rsidRDefault="002B45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Dotyk</w:t>
            </w:r>
          </w:p>
        </w:tc>
        <w:tc>
          <w:tcPr>
            <w:tcW w:w="3119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28E13576" w14:textId="77777777" w:rsidR="002B4568" w:rsidRDefault="002B45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kapacitní</w:t>
            </w:r>
          </w:p>
        </w:tc>
        <w:tc>
          <w:tcPr>
            <w:tcW w:w="2693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62CCAAFC" w14:textId="77777777" w:rsidR="002B4568" w:rsidRDefault="002B45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kapacitní</w:t>
            </w:r>
          </w:p>
        </w:tc>
        <w:tc>
          <w:tcPr>
            <w:tcW w:w="3119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60C86B73" w14:textId="77777777" w:rsidR="002B4568" w:rsidRDefault="002B45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kapacitní</w:t>
            </w:r>
          </w:p>
        </w:tc>
      </w:tr>
      <w:tr w:rsidR="006A094C" w14:paraId="4760A1C8" w14:textId="77777777" w:rsidTr="006A094C">
        <w:tblPrEx>
          <w:tblBorders>
            <w:top w:val="none" w:sz="0" w:space="0" w:color="auto"/>
          </w:tblBorders>
        </w:tblPrEx>
        <w:tc>
          <w:tcPr>
            <w:tcW w:w="2373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shd w:val="clear" w:color="auto" w:fill="EAEAEA"/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35B92101" w14:textId="77777777" w:rsidR="002B4568" w:rsidRDefault="002B45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Podsvícení</w:t>
            </w:r>
          </w:p>
        </w:tc>
        <w:tc>
          <w:tcPr>
            <w:tcW w:w="3119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1A33E12F" w14:textId="77777777" w:rsidR="002B4568" w:rsidRDefault="002B45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Ano</w:t>
            </w:r>
          </w:p>
        </w:tc>
        <w:tc>
          <w:tcPr>
            <w:tcW w:w="2693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535275EE" w14:textId="77777777" w:rsidR="002B4568" w:rsidRDefault="002B45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Ano</w:t>
            </w:r>
          </w:p>
        </w:tc>
        <w:tc>
          <w:tcPr>
            <w:tcW w:w="3119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1D830B99" w14:textId="77777777" w:rsidR="002B4568" w:rsidRDefault="002B45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Ano</w:t>
            </w:r>
          </w:p>
        </w:tc>
      </w:tr>
      <w:tr w:rsidR="006A094C" w14:paraId="01BD29BE" w14:textId="77777777" w:rsidTr="006A094C">
        <w:tblPrEx>
          <w:tblBorders>
            <w:top w:val="none" w:sz="0" w:space="0" w:color="auto"/>
          </w:tblBorders>
        </w:tblPrEx>
        <w:tc>
          <w:tcPr>
            <w:tcW w:w="2373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shd w:val="clear" w:color="auto" w:fill="EAEAEA"/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612B4E25" w14:textId="77777777" w:rsidR="002B4568" w:rsidRDefault="002B45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Kapacita akumulátoru</w:t>
            </w:r>
          </w:p>
        </w:tc>
        <w:tc>
          <w:tcPr>
            <w:tcW w:w="3119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5561CF23" w14:textId="77777777" w:rsidR="002B4568" w:rsidRDefault="002B45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2000mAh, lithiová</w:t>
            </w:r>
          </w:p>
        </w:tc>
        <w:tc>
          <w:tcPr>
            <w:tcW w:w="2693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2454488F" w14:textId="77777777" w:rsidR="002B4568" w:rsidRDefault="002B45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1700mAh, lithiová</w:t>
            </w:r>
          </w:p>
        </w:tc>
        <w:tc>
          <w:tcPr>
            <w:tcW w:w="3119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50705D6E" w14:textId="77777777" w:rsidR="002B4568" w:rsidRDefault="002B45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2800mAh, lithiová</w:t>
            </w:r>
          </w:p>
        </w:tc>
      </w:tr>
      <w:tr w:rsidR="006A094C" w14:paraId="61292990" w14:textId="77777777" w:rsidTr="006A094C">
        <w:tblPrEx>
          <w:tblBorders>
            <w:top w:val="none" w:sz="0" w:space="0" w:color="auto"/>
          </w:tblBorders>
        </w:tblPrEx>
        <w:tc>
          <w:tcPr>
            <w:tcW w:w="2373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shd w:val="clear" w:color="auto" w:fill="EAEAEA"/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50F71D43" w14:textId="77777777" w:rsidR="002B4568" w:rsidRDefault="002B45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Interní úložiště</w:t>
            </w:r>
          </w:p>
        </w:tc>
        <w:tc>
          <w:tcPr>
            <w:tcW w:w="3119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332A78DF" w14:textId="77777777" w:rsidR="002B4568" w:rsidRDefault="002B45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 GB</w:t>
            </w:r>
          </w:p>
        </w:tc>
        <w:tc>
          <w:tcPr>
            <w:tcW w:w="2693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7F6BD235" w14:textId="77777777" w:rsidR="002B4568" w:rsidRDefault="002B45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 GB</w:t>
            </w:r>
          </w:p>
        </w:tc>
        <w:tc>
          <w:tcPr>
            <w:tcW w:w="3119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666C3B3B" w14:textId="77777777" w:rsidR="002B4568" w:rsidRDefault="002B45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 GB</w:t>
            </w:r>
          </w:p>
        </w:tc>
      </w:tr>
      <w:tr w:rsidR="006A094C" w14:paraId="4EB11E81" w14:textId="77777777" w:rsidTr="006A094C">
        <w:tblPrEx>
          <w:tblBorders>
            <w:top w:val="none" w:sz="0" w:space="0" w:color="auto"/>
          </w:tblBorders>
        </w:tblPrEx>
        <w:tc>
          <w:tcPr>
            <w:tcW w:w="2373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shd w:val="clear" w:color="auto" w:fill="EAEAEA"/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032C5F12" w14:textId="77777777" w:rsidR="002B4568" w:rsidRDefault="002B45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Android</w:t>
            </w:r>
          </w:p>
        </w:tc>
        <w:tc>
          <w:tcPr>
            <w:tcW w:w="3119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5847DC47" w14:textId="77777777" w:rsidR="002B4568" w:rsidRDefault="002B45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Jelly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Bean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4.2.2</w:t>
            </w:r>
          </w:p>
        </w:tc>
        <w:tc>
          <w:tcPr>
            <w:tcW w:w="2693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57DA661D" w14:textId="77777777" w:rsidR="002B4568" w:rsidRDefault="002B45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Jelly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Bean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4.2.2</w:t>
            </w:r>
          </w:p>
        </w:tc>
        <w:tc>
          <w:tcPr>
            <w:tcW w:w="3119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708C3A9A" w14:textId="77777777" w:rsidR="002B4568" w:rsidRDefault="002B45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Jelly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Bean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4.2.2</w:t>
            </w:r>
          </w:p>
        </w:tc>
      </w:tr>
      <w:tr w:rsidR="006A094C" w14:paraId="11165D19" w14:textId="77777777" w:rsidTr="006A094C">
        <w:tblPrEx>
          <w:tblBorders>
            <w:top w:val="none" w:sz="0" w:space="0" w:color="auto"/>
          </w:tblBorders>
        </w:tblPrEx>
        <w:tc>
          <w:tcPr>
            <w:tcW w:w="2373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shd w:val="clear" w:color="auto" w:fill="EAEAEA"/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7BEC1EBD" w14:textId="77777777" w:rsidR="002B4568" w:rsidRDefault="002B45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Rozměr</w:t>
            </w:r>
          </w:p>
        </w:tc>
        <w:tc>
          <w:tcPr>
            <w:tcW w:w="3119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2C643DBC" w14:textId="77777777" w:rsidR="002B4568" w:rsidRDefault="002B45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168x118x9mm</w:t>
            </w:r>
          </w:p>
        </w:tc>
        <w:tc>
          <w:tcPr>
            <w:tcW w:w="2693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1CA11F8E" w14:textId="77777777" w:rsidR="002B4568" w:rsidRDefault="002B45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171x117x9mm</w:t>
            </w:r>
          </w:p>
        </w:tc>
        <w:tc>
          <w:tcPr>
            <w:tcW w:w="3119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6C443E49" w14:textId="77777777" w:rsidR="002B4568" w:rsidRDefault="002B45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159x117x8mm</w:t>
            </w:r>
          </w:p>
        </w:tc>
      </w:tr>
      <w:tr w:rsidR="006A094C" w14:paraId="27192FA4" w14:textId="77777777" w:rsidTr="006A094C">
        <w:tblPrEx>
          <w:tblBorders>
            <w:top w:val="none" w:sz="0" w:space="0" w:color="auto"/>
          </w:tblBorders>
        </w:tblPrEx>
        <w:tc>
          <w:tcPr>
            <w:tcW w:w="2373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shd w:val="clear" w:color="auto" w:fill="EAEAEA"/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21FE552F" w14:textId="77777777" w:rsidR="002B4568" w:rsidRDefault="002B45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Váha</w:t>
            </w:r>
          </w:p>
        </w:tc>
        <w:tc>
          <w:tcPr>
            <w:tcW w:w="3119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3516C265" w14:textId="77777777" w:rsidR="002B4568" w:rsidRDefault="002B45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195g</w:t>
            </w:r>
          </w:p>
        </w:tc>
        <w:tc>
          <w:tcPr>
            <w:tcW w:w="2693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452C59C2" w14:textId="77777777" w:rsidR="002B4568" w:rsidRDefault="002B45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195g</w:t>
            </w:r>
          </w:p>
        </w:tc>
        <w:tc>
          <w:tcPr>
            <w:tcW w:w="3119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517C42BD" w14:textId="77777777" w:rsidR="002B4568" w:rsidRDefault="002B45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179g</w:t>
            </w:r>
          </w:p>
        </w:tc>
      </w:tr>
      <w:tr w:rsidR="006A094C" w14:paraId="33A67C17" w14:textId="77777777" w:rsidTr="006A094C">
        <w:tblPrEx>
          <w:tblBorders>
            <w:top w:val="none" w:sz="0" w:space="0" w:color="auto"/>
          </w:tblBorders>
        </w:tblPrEx>
        <w:tc>
          <w:tcPr>
            <w:tcW w:w="2373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shd w:val="clear" w:color="auto" w:fill="EAEAEA"/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0C457E66" w14:textId="77777777" w:rsidR="002B4568" w:rsidRDefault="002B45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Tlačítka</w:t>
            </w:r>
          </w:p>
        </w:tc>
        <w:tc>
          <w:tcPr>
            <w:tcW w:w="3119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610EBE08" w14:textId="77777777" w:rsidR="002B4568" w:rsidRDefault="002B45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vypínač, zpět,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refresh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, 2x kombinované stránkování</w:t>
            </w:r>
          </w:p>
        </w:tc>
        <w:tc>
          <w:tcPr>
            <w:tcW w:w="2693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0D9D34D7" w14:textId="77777777" w:rsidR="002B4568" w:rsidRDefault="002B45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vypínač, zpět, stránka dopředu, stránka dozadu</w:t>
            </w:r>
          </w:p>
        </w:tc>
        <w:tc>
          <w:tcPr>
            <w:tcW w:w="3119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6300E037" w14:textId="77777777" w:rsidR="002B4568" w:rsidRDefault="002B45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vypínač, domů, 2x kombinované stránkování</w:t>
            </w:r>
          </w:p>
        </w:tc>
      </w:tr>
      <w:tr w:rsidR="006A094C" w14:paraId="4FF80016" w14:textId="77777777" w:rsidTr="006A094C">
        <w:tblPrEx>
          <w:tblBorders>
            <w:top w:val="none" w:sz="0" w:space="0" w:color="auto"/>
          </w:tblBorders>
        </w:tblPrEx>
        <w:tc>
          <w:tcPr>
            <w:tcW w:w="2373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shd w:val="clear" w:color="auto" w:fill="EAEAEA"/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14F35D98" w14:textId="77777777" w:rsidR="002B4568" w:rsidRDefault="002B45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Wifi</w:t>
            </w:r>
            <w:proofErr w:type="spellEnd"/>
          </w:p>
        </w:tc>
        <w:tc>
          <w:tcPr>
            <w:tcW w:w="3119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575A3E86" w14:textId="77777777" w:rsidR="002B4568" w:rsidRDefault="002B45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802.11 b/g/n</w:t>
            </w:r>
          </w:p>
        </w:tc>
        <w:tc>
          <w:tcPr>
            <w:tcW w:w="2693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3C1D7E43" w14:textId="77777777" w:rsidR="002B4568" w:rsidRDefault="002B45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802.11 b/g/n</w:t>
            </w:r>
          </w:p>
        </w:tc>
        <w:tc>
          <w:tcPr>
            <w:tcW w:w="3119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5281932D" w14:textId="77777777" w:rsidR="002B4568" w:rsidRDefault="002B45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802.11 b/g/n</w:t>
            </w:r>
          </w:p>
        </w:tc>
      </w:tr>
      <w:tr w:rsidR="006A094C" w14:paraId="7B0C0135" w14:textId="77777777" w:rsidTr="006A094C">
        <w:tblPrEx>
          <w:tblBorders>
            <w:top w:val="none" w:sz="0" w:space="0" w:color="auto"/>
          </w:tblBorders>
        </w:tblPrEx>
        <w:tc>
          <w:tcPr>
            <w:tcW w:w="2373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shd w:val="clear" w:color="auto" w:fill="EAEAEA"/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7828248E" w14:textId="77777777" w:rsidR="002B4568" w:rsidRDefault="002B45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Audio</w:t>
            </w:r>
          </w:p>
        </w:tc>
        <w:tc>
          <w:tcPr>
            <w:tcW w:w="3119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370F5040" w14:textId="77777777" w:rsidR="002B4568" w:rsidRDefault="002B45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2693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61867A0B" w14:textId="77777777" w:rsidR="002B4568" w:rsidRDefault="002B45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3.5mm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jack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, TTS</w:t>
            </w:r>
          </w:p>
        </w:tc>
        <w:tc>
          <w:tcPr>
            <w:tcW w:w="3119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7F04ED2E" w14:textId="77777777" w:rsidR="002B4568" w:rsidRDefault="002B45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</w:tr>
      <w:tr w:rsidR="006A094C" w14:paraId="107A8619" w14:textId="77777777" w:rsidTr="006A094C">
        <w:tblPrEx>
          <w:tblBorders>
            <w:top w:val="none" w:sz="0" w:space="0" w:color="auto"/>
          </w:tblBorders>
        </w:tblPrEx>
        <w:tc>
          <w:tcPr>
            <w:tcW w:w="2373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shd w:val="clear" w:color="auto" w:fill="EAEAEA"/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16974611" w14:textId="77777777" w:rsidR="002B4568" w:rsidRDefault="002B45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Zavření</w:t>
            </w:r>
          </w:p>
        </w:tc>
        <w:tc>
          <w:tcPr>
            <w:tcW w:w="3119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4467BEBC" w14:textId="77777777" w:rsidR="002B4568" w:rsidRDefault="002B45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2693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5B0D13DA" w14:textId="77777777" w:rsidR="002B4568" w:rsidRDefault="002B45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Automatické uspání zavřením obalu</w:t>
            </w:r>
          </w:p>
        </w:tc>
        <w:tc>
          <w:tcPr>
            <w:tcW w:w="3119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1FBF7F12" w14:textId="77777777" w:rsidR="002B4568" w:rsidRDefault="002B45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</w:tr>
      <w:tr w:rsidR="006A094C" w14:paraId="388F8C5C" w14:textId="77777777" w:rsidTr="006A094C">
        <w:tblPrEx>
          <w:tblBorders>
            <w:top w:val="none" w:sz="0" w:space="0" w:color="auto"/>
          </w:tblBorders>
        </w:tblPrEx>
        <w:tc>
          <w:tcPr>
            <w:tcW w:w="2373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shd w:val="clear" w:color="auto" w:fill="EAEAEA"/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4777152B" w14:textId="77777777" w:rsidR="002B4568" w:rsidRDefault="002B45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Google Play</w:t>
            </w:r>
          </w:p>
        </w:tc>
        <w:tc>
          <w:tcPr>
            <w:tcW w:w="3119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3E73F347" w14:textId="77777777" w:rsidR="002B4568" w:rsidRDefault="002B45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2693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0148D0C6" w14:textId="77777777" w:rsidR="002B4568" w:rsidRDefault="002B45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Ano</w:t>
            </w:r>
          </w:p>
        </w:tc>
        <w:tc>
          <w:tcPr>
            <w:tcW w:w="3119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617DF792" w14:textId="77777777" w:rsidR="002B4568" w:rsidRDefault="002B45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Ano</w:t>
            </w:r>
          </w:p>
        </w:tc>
      </w:tr>
      <w:tr w:rsidR="0062797F" w14:paraId="7F2F459F" w14:textId="77777777" w:rsidTr="003050F3">
        <w:tblPrEx>
          <w:tblBorders>
            <w:top w:val="none" w:sz="0" w:space="0" w:color="auto"/>
          </w:tblBorders>
        </w:tblPrEx>
        <w:tc>
          <w:tcPr>
            <w:tcW w:w="2373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shd w:val="clear" w:color="auto" w:fill="EAEAEA"/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76086F13" w14:textId="77777777" w:rsidR="0062797F" w:rsidRDefault="006279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Výpůjčky</w:t>
            </w:r>
          </w:p>
        </w:tc>
        <w:tc>
          <w:tcPr>
            <w:tcW w:w="3119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3C9A1AF2" w14:textId="77777777" w:rsidR="0062797F" w:rsidRDefault="006279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Ano</w:t>
            </w:r>
          </w:p>
        </w:tc>
        <w:tc>
          <w:tcPr>
            <w:tcW w:w="2693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tcMar>
              <w:top w:w="106" w:type="nil"/>
              <w:left w:w="53" w:type="nil"/>
              <w:bottom w:w="53" w:type="nil"/>
              <w:right w:w="106" w:type="nil"/>
            </w:tcMar>
          </w:tcPr>
          <w:p w14:paraId="7F08973E" w14:textId="26EF0554" w:rsidR="0062797F" w:rsidRDefault="0062797F" w:rsidP="006279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8713F1">
              <w:rPr>
                <w:rFonts w:ascii="Arial" w:hAnsi="Arial" w:cs="Arial"/>
                <w:sz w:val="28"/>
                <w:szCs w:val="28"/>
              </w:rPr>
              <w:t>Nutno doinstalovat  aplikaci</w:t>
            </w: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bookmarkStart w:id="0" w:name="_GoBack"/>
            <w:bookmarkEnd w:id="0"/>
            <w:r w:rsidRPr="008713F1">
              <w:rPr>
                <w:rFonts w:ascii="Arial" w:hAnsi="Arial" w:cs="Arial"/>
                <w:sz w:val="28"/>
                <w:szCs w:val="28"/>
              </w:rPr>
              <w:t>eReading.cz</w:t>
            </w:r>
          </w:p>
        </w:tc>
        <w:tc>
          <w:tcPr>
            <w:tcW w:w="3119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tcMar>
              <w:top w:w="106" w:type="nil"/>
              <w:left w:w="53" w:type="nil"/>
              <w:bottom w:w="53" w:type="nil"/>
              <w:right w:w="106" w:type="nil"/>
            </w:tcMar>
          </w:tcPr>
          <w:p w14:paraId="079F23DB" w14:textId="00A76648" w:rsidR="0062797F" w:rsidRDefault="006279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8713F1">
              <w:rPr>
                <w:rFonts w:ascii="Arial" w:hAnsi="Arial" w:cs="Arial"/>
                <w:sz w:val="28"/>
                <w:szCs w:val="28"/>
              </w:rPr>
              <w:t xml:space="preserve">Nutno </w:t>
            </w:r>
            <w:proofErr w:type="gramStart"/>
            <w:r w:rsidRPr="008713F1">
              <w:rPr>
                <w:rFonts w:ascii="Arial" w:hAnsi="Arial" w:cs="Arial"/>
                <w:sz w:val="28"/>
                <w:szCs w:val="28"/>
              </w:rPr>
              <w:t>doinstalovat  aplikaci</w:t>
            </w:r>
            <w:proofErr w:type="gramEnd"/>
            <w:r w:rsidRPr="008713F1">
              <w:rPr>
                <w:rFonts w:ascii="Arial" w:hAnsi="Arial" w:cs="Arial"/>
                <w:sz w:val="28"/>
                <w:szCs w:val="28"/>
              </w:rPr>
              <w:t xml:space="preserve"> eReading.cz</w:t>
            </w:r>
          </w:p>
        </w:tc>
      </w:tr>
      <w:tr w:rsidR="006A094C" w14:paraId="1D0539C5" w14:textId="77777777" w:rsidTr="006A094C">
        <w:tc>
          <w:tcPr>
            <w:tcW w:w="2373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shd w:val="clear" w:color="auto" w:fill="EAEAEA"/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538EE663" w14:textId="77777777" w:rsidR="002B4568" w:rsidRDefault="002B45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Vychází z </w:t>
            </w:r>
            <w:r>
              <w:rPr>
                <w:rFonts w:ascii="Arial" w:hAnsi="Arial" w:cs="Arial"/>
                <w:sz w:val="28"/>
                <w:szCs w:val="28"/>
              </w:rPr>
              <w:lastRenderedPageBreak/>
              <w:t>modelu</w:t>
            </w:r>
          </w:p>
        </w:tc>
        <w:tc>
          <w:tcPr>
            <w:tcW w:w="3119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2C294719" w14:textId="77777777" w:rsidR="002B4568" w:rsidRDefault="002B45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lastRenderedPageBreak/>
              <w:t>Boyue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T61</w:t>
            </w:r>
          </w:p>
        </w:tc>
        <w:tc>
          <w:tcPr>
            <w:tcW w:w="2693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46994979" w14:textId="77777777" w:rsidR="002B4568" w:rsidRDefault="002B45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Onyx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Boox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C67ML</w:t>
            </w:r>
          </w:p>
        </w:tc>
        <w:tc>
          <w:tcPr>
            <w:tcW w:w="3119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01A47410" w14:textId="77777777" w:rsidR="002B4568" w:rsidRDefault="002B45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Boyue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T63</w:t>
            </w:r>
          </w:p>
        </w:tc>
      </w:tr>
    </w:tbl>
    <w:p w14:paraId="32214F64" w14:textId="77777777" w:rsidR="00680C99" w:rsidRDefault="00680C99" w:rsidP="0078577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3E3E3E"/>
          <w:sz w:val="52"/>
          <w:szCs w:val="52"/>
        </w:rPr>
      </w:pPr>
    </w:p>
    <w:tbl>
      <w:tblPr>
        <w:tblW w:w="11162" w:type="dxa"/>
        <w:tblInd w:w="-119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366"/>
        <w:gridCol w:w="3685"/>
        <w:gridCol w:w="4111"/>
      </w:tblGrid>
      <w:tr w:rsidR="006A094C" w14:paraId="7CA93B20" w14:textId="77777777" w:rsidTr="00151C64">
        <w:tc>
          <w:tcPr>
            <w:tcW w:w="3366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shd w:val="clear" w:color="auto" w:fill="71A61D"/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0D40BC21" w14:textId="77777777" w:rsidR="008B391D" w:rsidRDefault="008B391D" w:rsidP="00EF3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shd w:val="clear" w:color="auto" w:fill="71A61D"/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077DF18B" w14:textId="28FD2F44" w:rsidR="008B391D" w:rsidRDefault="00680C99" w:rsidP="00EF3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inkBOOK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Classic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 xml:space="preserve"> 2</w:t>
            </w:r>
          </w:p>
        </w:tc>
        <w:tc>
          <w:tcPr>
            <w:tcW w:w="4111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shd w:val="clear" w:color="auto" w:fill="71A61D"/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05A813C7" w14:textId="08A478BE" w:rsidR="008B391D" w:rsidRDefault="00680C99" w:rsidP="00EF3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inkBOOK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 xml:space="preserve"> Prime</w:t>
            </w:r>
          </w:p>
        </w:tc>
      </w:tr>
      <w:tr w:rsidR="006A094C" w14:paraId="5F2A665B" w14:textId="77777777" w:rsidTr="00151C64">
        <w:tblPrEx>
          <w:tblBorders>
            <w:top w:val="none" w:sz="0" w:space="0" w:color="auto"/>
          </w:tblBorders>
        </w:tblPrEx>
        <w:tc>
          <w:tcPr>
            <w:tcW w:w="3366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shd w:val="clear" w:color="auto" w:fill="EAEAEA"/>
            <w:tcMar>
              <w:left w:w="266" w:type="nil"/>
              <w:bottom w:w="266" w:type="nil"/>
            </w:tcMar>
            <w:vAlign w:val="center"/>
          </w:tcPr>
          <w:p w14:paraId="034E2939" w14:textId="77777777" w:rsidR="008B391D" w:rsidRDefault="008B391D" w:rsidP="00EF3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tcMar>
              <w:left w:w="266" w:type="nil"/>
              <w:bottom w:w="266" w:type="nil"/>
            </w:tcMar>
            <w:vAlign w:val="center"/>
          </w:tcPr>
          <w:p w14:paraId="68902714" w14:textId="36C265D6" w:rsidR="008B391D" w:rsidRDefault="008B391D" w:rsidP="00EF3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cs-CZ"/>
              </w:rPr>
              <w:drawing>
                <wp:inline distT="0" distB="0" distL="0" distR="0" wp14:anchorId="31B79390" wp14:editId="0FDEAF72">
                  <wp:extent cx="1756747" cy="2339340"/>
                  <wp:effectExtent l="0" t="0" r="0" b="0"/>
                  <wp:docPr id="77" name="Obrázek 77" descr="prezentace/čtečky/d62b24_f507ef90eed1416895685de1f31a9087~mv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rezentace/čtečky/d62b24_f507ef90eed1416895685de1f31a9087~mv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7073" cy="2379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tcMar>
              <w:left w:w="266" w:type="nil"/>
              <w:bottom w:w="266" w:type="nil"/>
            </w:tcMar>
            <w:vAlign w:val="center"/>
          </w:tcPr>
          <w:p w14:paraId="7D380D05" w14:textId="6B84AD57" w:rsidR="008B391D" w:rsidRDefault="008B391D" w:rsidP="00EF3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cs-CZ"/>
              </w:rPr>
              <w:drawing>
                <wp:inline distT="0" distB="0" distL="0" distR="0" wp14:anchorId="5CCA7B4B" wp14:editId="6D1DEAE7">
                  <wp:extent cx="1739265" cy="2319020"/>
                  <wp:effectExtent l="0" t="0" r="0" b="0"/>
                  <wp:docPr id="76" name="Obrázek 76" descr="prezentace/čtečky/d62b24_1c186363b1624c38966cf998273d93b7~mv2_d_1200_1600_s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rezentace/čtečky/d62b24_1c186363b1624c38966cf998273d93b7~mv2_d_1200_1600_s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265" cy="2319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094C" w14:paraId="35BF13C8" w14:textId="77777777" w:rsidTr="00151C64">
        <w:tblPrEx>
          <w:tblBorders>
            <w:top w:val="none" w:sz="0" w:space="0" w:color="auto"/>
          </w:tblBorders>
        </w:tblPrEx>
        <w:tc>
          <w:tcPr>
            <w:tcW w:w="3366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shd w:val="clear" w:color="auto" w:fill="EAEAEA"/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78A5ACB0" w14:textId="77777777" w:rsidR="008B391D" w:rsidRDefault="008B391D" w:rsidP="00EF3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 prodeji</w:t>
            </w:r>
          </w:p>
        </w:tc>
        <w:tc>
          <w:tcPr>
            <w:tcW w:w="3685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06DED0E8" w14:textId="5A7CD568" w:rsidR="008B391D" w:rsidRPr="00680C99" w:rsidRDefault="00D83C2F" w:rsidP="00EF3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bookmarkStart w:id="1" w:name="OLE_LINK1"/>
            <w:bookmarkStart w:id="2" w:name="OLE_LINK2"/>
            <w:r>
              <w:rPr>
                <w:rFonts w:ascii="Arial" w:hAnsi="Arial" w:cs="Arial"/>
                <w:sz w:val="28"/>
                <w:szCs w:val="28"/>
              </w:rPr>
              <w:t>ANO</w:t>
            </w:r>
            <w:bookmarkEnd w:id="1"/>
            <w:bookmarkEnd w:id="2"/>
          </w:p>
        </w:tc>
        <w:tc>
          <w:tcPr>
            <w:tcW w:w="4111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2D00F63A" w14:textId="5F99F87B" w:rsidR="008B391D" w:rsidRPr="00680C99" w:rsidRDefault="00D83C2F" w:rsidP="00EF3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ANO</w:t>
            </w:r>
          </w:p>
        </w:tc>
      </w:tr>
      <w:tr w:rsidR="006A094C" w14:paraId="22DE18C2" w14:textId="77777777" w:rsidTr="00151C64">
        <w:tblPrEx>
          <w:tblBorders>
            <w:top w:val="none" w:sz="0" w:space="0" w:color="auto"/>
          </w:tblBorders>
        </w:tblPrEx>
        <w:tc>
          <w:tcPr>
            <w:tcW w:w="3366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shd w:val="clear" w:color="auto" w:fill="EAEAEA"/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73EE49EC" w14:textId="3D688765" w:rsidR="00680C99" w:rsidRDefault="00680C99" w:rsidP="00EF3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Barva</w:t>
            </w:r>
          </w:p>
        </w:tc>
        <w:tc>
          <w:tcPr>
            <w:tcW w:w="3685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1796D022" w14:textId="6E1EFB04" w:rsidR="00680C99" w:rsidRPr="00680C99" w:rsidRDefault="00680C99" w:rsidP="00EF3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680C99">
              <w:rPr>
                <w:rFonts w:ascii="Arial" w:hAnsi="Arial" w:cs="Arial"/>
                <w:sz w:val="28"/>
                <w:szCs w:val="28"/>
              </w:rPr>
              <w:t>Šedá</w:t>
            </w:r>
          </w:p>
        </w:tc>
        <w:tc>
          <w:tcPr>
            <w:tcW w:w="4111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0FBB6353" w14:textId="3590B3AD" w:rsidR="00680C99" w:rsidRPr="00680C99" w:rsidRDefault="00680C99" w:rsidP="00EF3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680C99">
              <w:rPr>
                <w:rFonts w:ascii="Arial" w:hAnsi="Arial" w:cs="Arial"/>
                <w:sz w:val="28"/>
                <w:szCs w:val="28"/>
              </w:rPr>
              <w:t>Černá</w:t>
            </w:r>
          </w:p>
        </w:tc>
      </w:tr>
      <w:tr w:rsidR="006A094C" w14:paraId="215D0835" w14:textId="77777777" w:rsidTr="00151C64">
        <w:tblPrEx>
          <w:tblBorders>
            <w:top w:val="none" w:sz="0" w:space="0" w:color="auto"/>
          </w:tblBorders>
        </w:tblPrEx>
        <w:tc>
          <w:tcPr>
            <w:tcW w:w="3366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shd w:val="clear" w:color="auto" w:fill="EAEAEA"/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7E66A2F0" w14:textId="77777777" w:rsidR="008B391D" w:rsidRDefault="008B391D" w:rsidP="00EF3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RAM</w:t>
            </w:r>
          </w:p>
        </w:tc>
        <w:tc>
          <w:tcPr>
            <w:tcW w:w="3685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4285D5BC" w14:textId="4A2F4BBD" w:rsidR="008B391D" w:rsidRPr="00680C99" w:rsidRDefault="008B391D" w:rsidP="00EF3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680C99">
              <w:rPr>
                <w:rFonts w:ascii="Arial" w:hAnsi="Arial" w:cs="Arial"/>
                <w:sz w:val="28"/>
                <w:szCs w:val="28"/>
              </w:rPr>
              <w:t>512MB</w:t>
            </w:r>
          </w:p>
        </w:tc>
        <w:tc>
          <w:tcPr>
            <w:tcW w:w="4111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23657393" w14:textId="47BAF827" w:rsidR="008B391D" w:rsidRPr="00680C99" w:rsidRDefault="00CF0326" w:rsidP="00EF3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680C99">
              <w:rPr>
                <w:rFonts w:ascii="Arial" w:hAnsi="Arial" w:cs="Arial"/>
                <w:sz w:val="28"/>
                <w:szCs w:val="28"/>
              </w:rPr>
              <w:t>512MB</w:t>
            </w:r>
          </w:p>
        </w:tc>
      </w:tr>
      <w:tr w:rsidR="006A094C" w14:paraId="64BF9183" w14:textId="77777777" w:rsidTr="00151C64">
        <w:tblPrEx>
          <w:tblBorders>
            <w:top w:val="none" w:sz="0" w:space="0" w:color="auto"/>
          </w:tblBorders>
        </w:tblPrEx>
        <w:tc>
          <w:tcPr>
            <w:tcW w:w="3366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shd w:val="clear" w:color="auto" w:fill="EAEAEA"/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091098F2" w14:textId="77777777" w:rsidR="008B391D" w:rsidRDefault="008B391D" w:rsidP="00EF3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Procesor</w:t>
            </w:r>
          </w:p>
        </w:tc>
        <w:tc>
          <w:tcPr>
            <w:tcW w:w="3685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5CC83E86" w14:textId="147D237A" w:rsidR="008B391D" w:rsidRPr="00680C99" w:rsidRDefault="00CF0326" w:rsidP="00EF3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680C99">
              <w:rPr>
                <w:rFonts w:ascii="Arial" w:hAnsi="Arial" w:cs="Arial"/>
                <w:sz w:val="28"/>
                <w:szCs w:val="28"/>
              </w:rPr>
              <w:t>Dual-Core</w:t>
            </w:r>
            <w:proofErr w:type="spellEnd"/>
            <w:r w:rsidRPr="00680C99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680C99">
              <w:rPr>
                <w:rFonts w:ascii="Arial" w:hAnsi="Arial" w:cs="Arial"/>
                <w:sz w:val="28"/>
                <w:szCs w:val="28"/>
              </w:rPr>
              <w:t>Cortex</w:t>
            </w:r>
            <w:proofErr w:type="spellEnd"/>
            <w:r w:rsidRPr="00680C99">
              <w:rPr>
                <w:rFonts w:ascii="Arial" w:hAnsi="Arial" w:cs="Arial"/>
                <w:sz w:val="28"/>
                <w:szCs w:val="28"/>
              </w:rPr>
              <w:t xml:space="preserve"> A9</w:t>
            </w:r>
          </w:p>
        </w:tc>
        <w:tc>
          <w:tcPr>
            <w:tcW w:w="4111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091386E1" w14:textId="630E5DD2" w:rsidR="008B391D" w:rsidRPr="00680C99" w:rsidRDefault="00CF0326" w:rsidP="00EF3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680C99">
              <w:rPr>
                <w:rFonts w:ascii="Arial" w:hAnsi="Arial" w:cs="Arial"/>
                <w:sz w:val="28"/>
                <w:szCs w:val="28"/>
              </w:rPr>
              <w:t>Quad-Core</w:t>
            </w:r>
            <w:proofErr w:type="spellEnd"/>
            <w:r w:rsidRPr="00680C99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680C99">
              <w:rPr>
                <w:rFonts w:ascii="Arial" w:hAnsi="Arial" w:cs="Arial"/>
                <w:sz w:val="28"/>
                <w:szCs w:val="28"/>
              </w:rPr>
              <w:t>Cortex</w:t>
            </w:r>
            <w:proofErr w:type="spellEnd"/>
            <w:r w:rsidRPr="00680C99">
              <w:rPr>
                <w:rFonts w:ascii="Arial" w:hAnsi="Arial" w:cs="Arial"/>
                <w:sz w:val="28"/>
                <w:szCs w:val="28"/>
              </w:rPr>
              <w:t xml:space="preserve"> A9</w:t>
            </w:r>
          </w:p>
        </w:tc>
      </w:tr>
      <w:tr w:rsidR="006A094C" w14:paraId="7EFE53DC" w14:textId="77777777" w:rsidTr="00151C64">
        <w:tblPrEx>
          <w:tblBorders>
            <w:top w:val="none" w:sz="0" w:space="0" w:color="auto"/>
          </w:tblBorders>
        </w:tblPrEx>
        <w:tc>
          <w:tcPr>
            <w:tcW w:w="3366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shd w:val="clear" w:color="auto" w:fill="EAEAEA"/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243E2BE1" w14:textId="77777777" w:rsidR="008B391D" w:rsidRDefault="008B391D" w:rsidP="00EF3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Rychlost</w:t>
            </w:r>
          </w:p>
        </w:tc>
        <w:tc>
          <w:tcPr>
            <w:tcW w:w="3685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00260FB0" w14:textId="77777777" w:rsidR="008B391D" w:rsidRPr="00680C99" w:rsidRDefault="008B391D" w:rsidP="00EF3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680C99">
              <w:rPr>
                <w:rFonts w:ascii="Arial" w:hAnsi="Arial" w:cs="Arial"/>
                <w:sz w:val="28"/>
                <w:szCs w:val="28"/>
              </w:rPr>
              <w:t>1000Mhz</w:t>
            </w:r>
          </w:p>
        </w:tc>
        <w:tc>
          <w:tcPr>
            <w:tcW w:w="4111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4F348836" w14:textId="77C41B21" w:rsidR="008B391D" w:rsidRPr="00680C99" w:rsidRDefault="00CF0326" w:rsidP="005324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680C99">
              <w:rPr>
                <w:rFonts w:ascii="Arial" w:hAnsi="Arial" w:cs="Arial"/>
                <w:sz w:val="28"/>
                <w:szCs w:val="28"/>
              </w:rPr>
              <w:t>16</w:t>
            </w:r>
            <w:r w:rsidR="008B391D" w:rsidRPr="00680C99">
              <w:rPr>
                <w:rFonts w:ascii="Arial" w:hAnsi="Arial" w:cs="Arial"/>
                <w:sz w:val="28"/>
                <w:szCs w:val="28"/>
              </w:rPr>
              <w:t>00Mhz</w:t>
            </w:r>
          </w:p>
        </w:tc>
      </w:tr>
      <w:tr w:rsidR="006A094C" w14:paraId="12DD1D98" w14:textId="77777777" w:rsidTr="00151C64">
        <w:tblPrEx>
          <w:tblBorders>
            <w:top w:val="none" w:sz="0" w:space="0" w:color="auto"/>
          </w:tblBorders>
        </w:tblPrEx>
        <w:tc>
          <w:tcPr>
            <w:tcW w:w="3366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shd w:val="clear" w:color="auto" w:fill="EAEAEA"/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3BE8B618" w14:textId="28C3495F" w:rsidR="00CF0326" w:rsidRDefault="00CF0326" w:rsidP="00EF3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Displej</w:t>
            </w:r>
          </w:p>
        </w:tc>
        <w:tc>
          <w:tcPr>
            <w:tcW w:w="3685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699E9A73" w14:textId="1BB41CCC" w:rsidR="00CF0326" w:rsidRPr="00680C99" w:rsidRDefault="00CF0326" w:rsidP="00EF3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680C99">
              <w:rPr>
                <w:rFonts w:ascii="Arial" w:hAnsi="Arial" w:cs="Arial"/>
                <w:sz w:val="28"/>
                <w:szCs w:val="28"/>
              </w:rPr>
              <w:t>6"</w:t>
            </w:r>
          </w:p>
        </w:tc>
        <w:tc>
          <w:tcPr>
            <w:tcW w:w="4111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0498158F" w14:textId="03B67317" w:rsidR="00CF0326" w:rsidRPr="00680C99" w:rsidRDefault="00CF0326" w:rsidP="00EF3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680C99">
              <w:rPr>
                <w:rFonts w:ascii="Arial" w:hAnsi="Arial" w:cs="Arial"/>
                <w:sz w:val="28"/>
                <w:szCs w:val="28"/>
              </w:rPr>
              <w:t>6"</w:t>
            </w:r>
          </w:p>
        </w:tc>
      </w:tr>
      <w:tr w:rsidR="006A094C" w14:paraId="4B263310" w14:textId="77777777" w:rsidTr="00151C64">
        <w:tblPrEx>
          <w:tblBorders>
            <w:top w:val="none" w:sz="0" w:space="0" w:color="auto"/>
          </w:tblBorders>
        </w:tblPrEx>
        <w:tc>
          <w:tcPr>
            <w:tcW w:w="3366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shd w:val="clear" w:color="auto" w:fill="EAEAEA"/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47C51767" w14:textId="3F565D0F" w:rsidR="00CF0326" w:rsidRDefault="00CF0326" w:rsidP="00EF3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Rozlišení</w:t>
            </w:r>
          </w:p>
        </w:tc>
        <w:tc>
          <w:tcPr>
            <w:tcW w:w="3685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6F1F9352" w14:textId="0F968D7A" w:rsidR="00CF0326" w:rsidRPr="00680C99" w:rsidRDefault="00CF0326" w:rsidP="00EF3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680C99">
              <w:rPr>
                <w:rFonts w:ascii="Arial" w:hAnsi="Arial" w:cs="Arial"/>
                <w:sz w:val="28"/>
                <w:szCs w:val="28"/>
              </w:rPr>
              <w:t xml:space="preserve">800×600 </w:t>
            </w:r>
            <w:proofErr w:type="spellStart"/>
            <w:r w:rsidRPr="00680C99">
              <w:rPr>
                <w:rFonts w:ascii="Arial" w:hAnsi="Arial" w:cs="Arial"/>
                <w:sz w:val="28"/>
                <w:szCs w:val="28"/>
              </w:rPr>
              <w:t>pixels</w:t>
            </w:r>
            <w:proofErr w:type="spellEnd"/>
            <w:r w:rsidRPr="00680C99">
              <w:rPr>
                <w:rFonts w:ascii="Arial" w:hAnsi="Arial" w:cs="Arial"/>
                <w:sz w:val="28"/>
                <w:szCs w:val="28"/>
              </w:rPr>
              <w:t xml:space="preserve"> (167 ppi)</w:t>
            </w:r>
          </w:p>
        </w:tc>
        <w:tc>
          <w:tcPr>
            <w:tcW w:w="4111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2963A6E1" w14:textId="27BF67F8" w:rsidR="00CF0326" w:rsidRPr="00680C99" w:rsidRDefault="00CF0326" w:rsidP="00EF3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680C99">
              <w:rPr>
                <w:rFonts w:ascii="Arial" w:hAnsi="Arial" w:cs="Arial"/>
                <w:sz w:val="28"/>
                <w:szCs w:val="28"/>
              </w:rPr>
              <w:t xml:space="preserve">1024×768 </w:t>
            </w:r>
            <w:proofErr w:type="spellStart"/>
            <w:r w:rsidRPr="00680C99">
              <w:rPr>
                <w:rFonts w:ascii="Arial" w:hAnsi="Arial" w:cs="Arial"/>
                <w:sz w:val="28"/>
                <w:szCs w:val="28"/>
              </w:rPr>
              <w:t>pixels</w:t>
            </w:r>
            <w:proofErr w:type="spellEnd"/>
            <w:r w:rsidRPr="00680C99">
              <w:rPr>
                <w:rFonts w:ascii="Arial" w:hAnsi="Arial" w:cs="Arial"/>
                <w:sz w:val="28"/>
                <w:szCs w:val="28"/>
              </w:rPr>
              <w:t xml:space="preserve"> (212 dpi)</w:t>
            </w:r>
          </w:p>
        </w:tc>
      </w:tr>
      <w:tr w:rsidR="006A094C" w14:paraId="27BC723C" w14:textId="77777777" w:rsidTr="00151C64">
        <w:tblPrEx>
          <w:tblBorders>
            <w:top w:val="none" w:sz="0" w:space="0" w:color="auto"/>
          </w:tblBorders>
        </w:tblPrEx>
        <w:tc>
          <w:tcPr>
            <w:tcW w:w="3366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shd w:val="clear" w:color="auto" w:fill="EAEAEA"/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1381D557" w14:textId="439CB577" w:rsidR="00CF0326" w:rsidRDefault="00CF0326" w:rsidP="00EF3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Barvy</w:t>
            </w:r>
          </w:p>
        </w:tc>
        <w:tc>
          <w:tcPr>
            <w:tcW w:w="3685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76E22CFD" w14:textId="562AB097" w:rsidR="00CF0326" w:rsidRPr="00680C99" w:rsidRDefault="00CF0326" w:rsidP="00EF3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680C99">
              <w:rPr>
                <w:rFonts w:ascii="Arial" w:hAnsi="Arial" w:cs="Arial"/>
                <w:sz w:val="28"/>
                <w:szCs w:val="28"/>
              </w:rPr>
              <w:t>16 stupňů šedi</w:t>
            </w:r>
          </w:p>
        </w:tc>
        <w:tc>
          <w:tcPr>
            <w:tcW w:w="4111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5DE4E390" w14:textId="3684015F" w:rsidR="00CF0326" w:rsidRPr="00680C99" w:rsidRDefault="00CF0326" w:rsidP="00EF3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680C99">
              <w:rPr>
                <w:rFonts w:ascii="Arial" w:hAnsi="Arial" w:cs="Arial"/>
                <w:sz w:val="28"/>
                <w:szCs w:val="28"/>
              </w:rPr>
              <w:t>16 stupňů šedi</w:t>
            </w:r>
          </w:p>
        </w:tc>
      </w:tr>
      <w:tr w:rsidR="006A094C" w14:paraId="6739C98D" w14:textId="77777777" w:rsidTr="00151C64">
        <w:tblPrEx>
          <w:tblBorders>
            <w:top w:val="none" w:sz="0" w:space="0" w:color="auto"/>
          </w:tblBorders>
        </w:tblPrEx>
        <w:tc>
          <w:tcPr>
            <w:tcW w:w="3366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shd w:val="clear" w:color="auto" w:fill="EAEAEA"/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0377252B" w14:textId="79B6DF74" w:rsidR="00CF0326" w:rsidRDefault="00CF0326" w:rsidP="00EF3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E-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ink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technologie</w:t>
            </w:r>
          </w:p>
        </w:tc>
        <w:tc>
          <w:tcPr>
            <w:tcW w:w="3685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0CD98D09" w14:textId="68446827" w:rsidR="00CF0326" w:rsidRPr="00680C99" w:rsidRDefault="00CF0326" w:rsidP="00EF3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680C99">
              <w:rPr>
                <w:rFonts w:ascii="Arial" w:hAnsi="Arial" w:cs="Arial"/>
                <w:sz w:val="28"/>
                <w:szCs w:val="28"/>
              </w:rPr>
              <w:t>Carta</w:t>
            </w:r>
            <w:proofErr w:type="spellEnd"/>
            <w:r w:rsidRPr="00680C99">
              <w:rPr>
                <w:rFonts w:ascii="Arial" w:hAnsi="Arial" w:cs="Arial"/>
                <w:sz w:val="28"/>
                <w:szCs w:val="28"/>
              </w:rPr>
              <w:t xml:space="preserve"> HD</w:t>
            </w:r>
          </w:p>
        </w:tc>
        <w:tc>
          <w:tcPr>
            <w:tcW w:w="4111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11043E68" w14:textId="3336718C" w:rsidR="00CF0326" w:rsidRPr="00680C99" w:rsidRDefault="00CF0326" w:rsidP="00EF3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680C99">
              <w:rPr>
                <w:rFonts w:ascii="Arial" w:hAnsi="Arial" w:cs="Arial"/>
                <w:sz w:val="28"/>
                <w:szCs w:val="28"/>
              </w:rPr>
              <w:t>Carta</w:t>
            </w:r>
            <w:proofErr w:type="spellEnd"/>
            <w:r w:rsidRPr="00680C99">
              <w:rPr>
                <w:rFonts w:ascii="Arial" w:hAnsi="Arial" w:cs="Arial"/>
                <w:sz w:val="28"/>
                <w:szCs w:val="28"/>
              </w:rPr>
              <w:t xml:space="preserve"> HD</w:t>
            </w:r>
          </w:p>
        </w:tc>
      </w:tr>
      <w:tr w:rsidR="006A094C" w14:paraId="05A70134" w14:textId="77777777" w:rsidTr="00151C64">
        <w:tblPrEx>
          <w:tblBorders>
            <w:top w:val="none" w:sz="0" w:space="0" w:color="auto"/>
          </w:tblBorders>
        </w:tblPrEx>
        <w:tc>
          <w:tcPr>
            <w:tcW w:w="3366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shd w:val="clear" w:color="auto" w:fill="EAEAEA"/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050D446A" w14:textId="2B8587C8" w:rsidR="00914564" w:rsidRDefault="00914564" w:rsidP="00EF3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914564">
              <w:rPr>
                <w:rFonts w:ascii="Arial" w:hAnsi="Arial" w:cs="Arial"/>
                <w:sz w:val="28"/>
                <w:szCs w:val="28"/>
              </w:rPr>
              <w:t>Flat</w:t>
            </w:r>
            <w:proofErr w:type="spellEnd"/>
            <w:r w:rsidRPr="00914564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914564">
              <w:rPr>
                <w:rFonts w:ascii="Arial" w:hAnsi="Arial" w:cs="Arial"/>
                <w:sz w:val="28"/>
                <w:szCs w:val="28"/>
              </w:rPr>
              <w:t>Glass</w:t>
            </w:r>
            <w:proofErr w:type="spellEnd"/>
            <w:r w:rsidRPr="00914564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914564">
              <w:rPr>
                <w:rFonts w:ascii="Arial" w:hAnsi="Arial" w:cs="Arial"/>
                <w:sz w:val="28"/>
                <w:szCs w:val="28"/>
              </w:rPr>
              <w:t>Solution</w:t>
            </w:r>
            <w:proofErr w:type="spellEnd"/>
            <w:r w:rsidRPr="00914564">
              <w:rPr>
                <w:rFonts w:ascii="Arial" w:hAnsi="Arial" w:cs="Arial"/>
                <w:sz w:val="28"/>
                <w:szCs w:val="28"/>
              </w:rPr>
              <w:t>™</w:t>
            </w:r>
          </w:p>
        </w:tc>
        <w:tc>
          <w:tcPr>
            <w:tcW w:w="3685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6906463C" w14:textId="18089633" w:rsidR="00914564" w:rsidRPr="00680C99" w:rsidRDefault="009243D6" w:rsidP="00EF3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680C99">
              <w:rPr>
                <w:rFonts w:ascii="Arial" w:hAnsi="Arial" w:cs="Arial"/>
                <w:sz w:val="28"/>
                <w:szCs w:val="28"/>
              </w:rPr>
              <w:t>Ano</w:t>
            </w:r>
          </w:p>
        </w:tc>
        <w:tc>
          <w:tcPr>
            <w:tcW w:w="4111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30C160B0" w14:textId="164772AD" w:rsidR="00914564" w:rsidRPr="00680C99" w:rsidRDefault="009243D6" w:rsidP="00EF3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680C99">
              <w:rPr>
                <w:rFonts w:ascii="Arial" w:hAnsi="Arial" w:cs="Arial"/>
                <w:sz w:val="28"/>
                <w:szCs w:val="28"/>
              </w:rPr>
              <w:t>A</w:t>
            </w:r>
            <w:r w:rsidR="00914564" w:rsidRPr="00680C99">
              <w:rPr>
                <w:rFonts w:ascii="Arial" w:hAnsi="Arial" w:cs="Arial"/>
                <w:sz w:val="28"/>
                <w:szCs w:val="28"/>
              </w:rPr>
              <w:t>no</w:t>
            </w:r>
          </w:p>
        </w:tc>
      </w:tr>
      <w:tr w:rsidR="006A094C" w14:paraId="5A0CED30" w14:textId="77777777" w:rsidTr="00151C64">
        <w:tblPrEx>
          <w:tblBorders>
            <w:top w:val="none" w:sz="0" w:space="0" w:color="auto"/>
          </w:tblBorders>
        </w:tblPrEx>
        <w:tc>
          <w:tcPr>
            <w:tcW w:w="3366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shd w:val="clear" w:color="auto" w:fill="EAEAEA"/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23534DFC" w14:textId="5AB5FE2A" w:rsidR="009243D6" w:rsidRPr="00914564" w:rsidRDefault="009243D6" w:rsidP="00EF3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9243D6">
              <w:rPr>
                <w:rFonts w:ascii="Arial" w:hAnsi="Arial" w:cs="Arial"/>
                <w:sz w:val="28"/>
                <w:szCs w:val="28"/>
              </w:rPr>
              <w:t xml:space="preserve">Rapid </w:t>
            </w:r>
            <w:proofErr w:type="spellStart"/>
            <w:r w:rsidRPr="009243D6">
              <w:rPr>
                <w:rFonts w:ascii="Arial" w:hAnsi="Arial" w:cs="Arial"/>
                <w:sz w:val="28"/>
                <w:szCs w:val="28"/>
              </w:rPr>
              <w:t>Refresh</w:t>
            </w:r>
            <w:proofErr w:type="spellEnd"/>
            <w:r w:rsidRPr="009243D6">
              <w:rPr>
                <w:rFonts w:ascii="Arial" w:hAnsi="Arial" w:cs="Arial"/>
                <w:sz w:val="28"/>
                <w:szCs w:val="28"/>
              </w:rPr>
              <w:t>™ Technology</w:t>
            </w:r>
          </w:p>
        </w:tc>
        <w:tc>
          <w:tcPr>
            <w:tcW w:w="3685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4DE384DA" w14:textId="0D25E417" w:rsidR="009243D6" w:rsidRPr="00680C99" w:rsidRDefault="00680C99" w:rsidP="00EF3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680C99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4111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2C6C83E7" w14:textId="61B0BB73" w:rsidR="009243D6" w:rsidRPr="00680C99" w:rsidRDefault="009243D6" w:rsidP="00EF3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680C99">
              <w:rPr>
                <w:rFonts w:ascii="Arial" w:hAnsi="Arial" w:cs="Arial"/>
                <w:sz w:val="28"/>
                <w:szCs w:val="28"/>
              </w:rPr>
              <w:t>ano</w:t>
            </w:r>
          </w:p>
        </w:tc>
      </w:tr>
      <w:tr w:rsidR="006A094C" w14:paraId="51F07BFA" w14:textId="77777777" w:rsidTr="00151C64">
        <w:tblPrEx>
          <w:tblBorders>
            <w:top w:val="none" w:sz="0" w:space="0" w:color="auto"/>
          </w:tblBorders>
        </w:tblPrEx>
        <w:tc>
          <w:tcPr>
            <w:tcW w:w="3366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shd w:val="clear" w:color="auto" w:fill="EAEAEA"/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2EF61C89" w14:textId="30D3702F" w:rsidR="00CF0326" w:rsidRDefault="00CF0326" w:rsidP="00EF3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Dotyk</w:t>
            </w:r>
          </w:p>
        </w:tc>
        <w:tc>
          <w:tcPr>
            <w:tcW w:w="3685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32B18657" w14:textId="65116562" w:rsidR="00CF0326" w:rsidRPr="00680C99" w:rsidRDefault="00CF0326" w:rsidP="00EF3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680C99">
              <w:rPr>
                <w:rFonts w:ascii="Arial" w:hAnsi="Arial" w:cs="Arial"/>
                <w:sz w:val="28"/>
                <w:szCs w:val="28"/>
              </w:rPr>
              <w:t>kapacitní</w:t>
            </w:r>
          </w:p>
        </w:tc>
        <w:tc>
          <w:tcPr>
            <w:tcW w:w="4111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5F7B97E3" w14:textId="1CEF1633" w:rsidR="00CF0326" w:rsidRPr="00680C99" w:rsidRDefault="00CF0326" w:rsidP="00EF3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680C99">
              <w:rPr>
                <w:rFonts w:ascii="Arial" w:hAnsi="Arial" w:cs="Arial"/>
                <w:sz w:val="28"/>
                <w:szCs w:val="28"/>
              </w:rPr>
              <w:t>kapacitní</w:t>
            </w:r>
          </w:p>
        </w:tc>
      </w:tr>
      <w:tr w:rsidR="006A094C" w14:paraId="03396126" w14:textId="77777777" w:rsidTr="00151C64">
        <w:tblPrEx>
          <w:tblBorders>
            <w:top w:val="none" w:sz="0" w:space="0" w:color="auto"/>
          </w:tblBorders>
        </w:tblPrEx>
        <w:tc>
          <w:tcPr>
            <w:tcW w:w="3366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shd w:val="clear" w:color="auto" w:fill="EAEAEA"/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11D11445" w14:textId="1F9346B4" w:rsidR="00CF0326" w:rsidRDefault="00CF0326" w:rsidP="00EF3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Podsvícení</w:t>
            </w:r>
          </w:p>
        </w:tc>
        <w:tc>
          <w:tcPr>
            <w:tcW w:w="3685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1D034481" w14:textId="4037140C" w:rsidR="00CF0326" w:rsidRPr="00680C99" w:rsidRDefault="00680C99" w:rsidP="00EF3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680C99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4111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2167CD80" w14:textId="76F2B76D" w:rsidR="00CF0326" w:rsidRPr="00680C99" w:rsidRDefault="00CF0326" w:rsidP="00EF3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680C99">
              <w:rPr>
                <w:rFonts w:ascii="Arial" w:hAnsi="Arial" w:cs="Arial"/>
                <w:sz w:val="28"/>
                <w:szCs w:val="28"/>
              </w:rPr>
              <w:t>Ano</w:t>
            </w:r>
          </w:p>
        </w:tc>
      </w:tr>
      <w:tr w:rsidR="006A094C" w14:paraId="188DE51C" w14:textId="77777777" w:rsidTr="00151C64">
        <w:tblPrEx>
          <w:tblBorders>
            <w:top w:val="none" w:sz="0" w:space="0" w:color="auto"/>
          </w:tblBorders>
        </w:tblPrEx>
        <w:tc>
          <w:tcPr>
            <w:tcW w:w="3366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shd w:val="clear" w:color="auto" w:fill="EAEAEA"/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4B509FBC" w14:textId="6D3264D2" w:rsidR="00CF0326" w:rsidRDefault="00CF0326" w:rsidP="00EF3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Kapacita akumulátoru</w:t>
            </w:r>
          </w:p>
        </w:tc>
        <w:tc>
          <w:tcPr>
            <w:tcW w:w="3685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6F0CBA3A" w14:textId="205C30DF" w:rsidR="00CF0326" w:rsidRPr="00680C99" w:rsidRDefault="00CF0326" w:rsidP="00EF3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680C99">
              <w:rPr>
                <w:rFonts w:ascii="Arial" w:hAnsi="Arial" w:cs="Arial"/>
                <w:sz w:val="28"/>
                <w:szCs w:val="28"/>
              </w:rPr>
              <w:t>2000mAh, lithiová</w:t>
            </w:r>
          </w:p>
        </w:tc>
        <w:tc>
          <w:tcPr>
            <w:tcW w:w="4111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56512620" w14:textId="0FAF8F16" w:rsidR="00CF0326" w:rsidRPr="00680C99" w:rsidRDefault="00CF0326" w:rsidP="00EF3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680C99">
              <w:rPr>
                <w:rFonts w:ascii="Arial" w:hAnsi="Arial" w:cs="Arial"/>
                <w:sz w:val="28"/>
                <w:szCs w:val="28"/>
              </w:rPr>
              <w:t>2000mAh, lithiová</w:t>
            </w:r>
          </w:p>
        </w:tc>
      </w:tr>
      <w:tr w:rsidR="006A094C" w14:paraId="3739379F" w14:textId="77777777" w:rsidTr="00151C64">
        <w:tblPrEx>
          <w:tblBorders>
            <w:top w:val="none" w:sz="0" w:space="0" w:color="auto"/>
          </w:tblBorders>
        </w:tblPrEx>
        <w:tc>
          <w:tcPr>
            <w:tcW w:w="3366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shd w:val="clear" w:color="auto" w:fill="EAEAEA"/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169B30E1" w14:textId="046EEDB0" w:rsidR="00CF0326" w:rsidRDefault="00CF0326" w:rsidP="00EF3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Interní úložiště</w:t>
            </w:r>
          </w:p>
        </w:tc>
        <w:tc>
          <w:tcPr>
            <w:tcW w:w="3685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5AAED9B7" w14:textId="76296796" w:rsidR="00CF0326" w:rsidRPr="00680C99" w:rsidRDefault="00CF0326" w:rsidP="00EF3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680C99">
              <w:rPr>
                <w:rFonts w:ascii="Arial" w:hAnsi="Arial" w:cs="Arial"/>
                <w:sz w:val="28"/>
                <w:szCs w:val="28"/>
              </w:rPr>
              <w:t>4 GB</w:t>
            </w:r>
          </w:p>
        </w:tc>
        <w:tc>
          <w:tcPr>
            <w:tcW w:w="4111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00E3213E" w14:textId="686F34F8" w:rsidR="00CF0326" w:rsidRPr="00680C99" w:rsidRDefault="00CF0326" w:rsidP="00EF3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680C99">
              <w:rPr>
                <w:rFonts w:ascii="Arial" w:hAnsi="Arial" w:cs="Arial"/>
                <w:sz w:val="28"/>
                <w:szCs w:val="28"/>
              </w:rPr>
              <w:t>8 GB</w:t>
            </w:r>
          </w:p>
        </w:tc>
      </w:tr>
      <w:tr w:rsidR="006A094C" w14:paraId="2F7BE0E4" w14:textId="77777777" w:rsidTr="00151C64">
        <w:tblPrEx>
          <w:tblBorders>
            <w:top w:val="none" w:sz="0" w:space="0" w:color="auto"/>
          </w:tblBorders>
        </w:tblPrEx>
        <w:tc>
          <w:tcPr>
            <w:tcW w:w="3366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shd w:val="clear" w:color="auto" w:fill="EAEAEA"/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2C951633" w14:textId="450FAFF9" w:rsidR="00680C99" w:rsidRDefault="00680C99" w:rsidP="00EF3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680C99">
              <w:rPr>
                <w:rFonts w:ascii="Arial" w:hAnsi="Arial" w:cs="Arial"/>
                <w:sz w:val="28"/>
                <w:szCs w:val="28"/>
              </w:rPr>
              <w:t>Slot paměti:</w:t>
            </w:r>
          </w:p>
        </w:tc>
        <w:tc>
          <w:tcPr>
            <w:tcW w:w="3685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6E816908" w14:textId="52742DE5" w:rsidR="00680C99" w:rsidRPr="00680C99" w:rsidRDefault="00680C99" w:rsidP="00EF3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680C99">
              <w:rPr>
                <w:rFonts w:ascii="Arial" w:hAnsi="Arial" w:cs="Arial"/>
                <w:sz w:val="28"/>
                <w:szCs w:val="28"/>
              </w:rPr>
              <w:t>microSD</w:t>
            </w:r>
            <w:proofErr w:type="spellEnd"/>
            <w:r w:rsidRPr="00680C99">
              <w:rPr>
                <w:rFonts w:ascii="Arial" w:hAnsi="Arial" w:cs="Arial"/>
                <w:sz w:val="28"/>
                <w:szCs w:val="28"/>
              </w:rPr>
              <w:t xml:space="preserve"> až do 32 GB</w:t>
            </w:r>
          </w:p>
        </w:tc>
        <w:tc>
          <w:tcPr>
            <w:tcW w:w="4111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75A7552F" w14:textId="4E1188FA" w:rsidR="00680C99" w:rsidRPr="00680C99" w:rsidRDefault="00680C99" w:rsidP="00EF3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680C99">
              <w:rPr>
                <w:rFonts w:ascii="Arial" w:hAnsi="Arial" w:cs="Arial"/>
                <w:sz w:val="28"/>
                <w:szCs w:val="28"/>
              </w:rPr>
              <w:t>microSD</w:t>
            </w:r>
            <w:proofErr w:type="spellEnd"/>
            <w:r w:rsidRPr="00680C99">
              <w:rPr>
                <w:rFonts w:ascii="Arial" w:hAnsi="Arial" w:cs="Arial"/>
                <w:sz w:val="28"/>
                <w:szCs w:val="28"/>
              </w:rPr>
              <w:t xml:space="preserve"> až do 32 GB</w:t>
            </w:r>
          </w:p>
        </w:tc>
      </w:tr>
      <w:tr w:rsidR="006A094C" w14:paraId="31ED614D" w14:textId="77777777" w:rsidTr="00151C64">
        <w:tblPrEx>
          <w:tblBorders>
            <w:top w:val="none" w:sz="0" w:space="0" w:color="auto"/>
          </w:tblBorders>
        </w:tblPrEx>
        <w:tc>
          <w:tcPr>
            <w:tcW w:w="3366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shd w:val="clear" w:color="auto" w:fill="EAEAEA"/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29179FB9" w14:textId="4EEE9D12" w:rsidR="00CF0326" w:rsidRDefault="00CF0326" w:rsidP="00EF3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Android</w:t>
            </w:r>
          </w:p>
        </w:tc>
        <w:tc>
          <w:tcPr>
            <w:tcW w:w="3685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0A574CFC" w14:textId="06C84506" w:rsidR="00CF0326" w:rsidRPr="00680C99" w:rsidRDefault="00CF0326" w:rsidP="00EF3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680C99">
              <w:rPr>
                <w:rFonts w:ascii="Arial" w:hAnsi="Arial" w:cs="Arial"/>
                <w:sz w:val="28"/>
                <w:szCs w:val="28"/>
              </w:rPr>
              <w:t>Jelly</w:t>
            </w:r>
            <w:proofErr w:type="spellEnd"/>
            <w:r w:rsidRPr="00680C99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680C99">
              <w:rPr>
                <w:rFonts w:ascii="Arial" w:hAnsi="Arial" w:cs="Arial"/>
                <w:sz w:val="28"/>
                <w:szCs w:val="28"/>
              </w:rPr>
              <w:t>Bean</w:t>
            </w:r>
            <w:proofErr w:type="spellEnd"/>
            <w:r w:rsidRPr="00680C99">
              <w:rPr>
                <w:rFonts w:ascii="Arial" w:hAnsi="Arial" w:cs="Arial"/>
                <w:sz w:val="28"/>
                <w:szCs w:val="28"/>
              </w:rPr>
              <w:t xml:space="preserve"> 4.2.2</w:t>
            </w:r>
          </w:p>
        </w:tc>
        <w:tc>
          <w:tcPr>
            <w:tcW w:w="4111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52310BAE" w14:textId="1CD66263" w:rsidR="00CF0326" w:rsidRPr="00680C99" w:rsidRDefault="00CF0326" w:rsidP="00EF3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680C99">
              <w:rPr>
                <w:rFonts w:ascii="Arial" w:hAnsi="Arial" w:cs="Arial"/>
                <w:sz w:val="28"/>
                <w:szCs w:val="28"/>
              </w:rPr>
              <w:t>Jelly</w:t>
            </w:r>
            <w:proofErr w:type="spellEnd"/>
            <w:r w:rsidRPr="00680C99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680C99">
              <w:rPr>
                <w:rFonts w:ascii="Arial" w:hAnsi="Arial" w:cs="Arial"/>
                <w:sz w:val="28"/>
                <w:szCs w:val="28"/>
              </w:rPr>
              <w:t>Bean</w:t>
            </w:r>
            <w:proofErr w:type="spellEnd"/>
            <w:r w:rsidRPr="00680C99">
              <w:rPr>
                <w:rFonts w:ascii="Arial" w:hAnsi="Arial" w:cs="Arial"/>
                <w:sz w:val="28"/>
                <w:szCs w:val="28"/>
              </w:rPr>
              <w:t xml:space="preserve"> 4.2.2</w:t>
            </w:r>
          </w:p>
        </w:tc>
      </w:tr>
      <w:tr w:rsidR="006A094C" w14:paraId="681BCE53" w14:textId="77777777" w:rsidTr="00151C64">
        <w:tblPrEx>
          <w:tblBorders>
            <w:top w:val="none" w:sz="0" w:space="0" w:color="auto"/>
          </w:tblBorders>
        </w:tblPrEx>
        <w:tc>
          <w:tcPr>
            <w:tcW w:w="3366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shd w:val="clear" w:color="auto" w:fill="EAEAEA"/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7ABA96D8" w14:textId="1557BE40" w:rsidR="00CF0326" w:rsidRDefault="00CF0326" w:rsidP="00EF3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Rozměr</w:t>
            </w:r>
          </w:p>
        </w:tc>
        <w:tc>
          <w:tcPr>
            <w:tcW w:w="3685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6339CE6F" w14:textId="0B67ECC1" w:rsidR="00CF0326" w:rsidRPr="00680C99" w:rsidRDefault="00CF0326" w:rsidP="00EF3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680C99">
              <w:rPr>
                <w:rFonts w:ascii="Arial" w:hAnsi="Arial" w:cs="Arial"/>
                <w:sz w:val="28"/>
                <w:szCs w:val="28"/>
              </w:rPr>
              <w:t>159×114×9 mm</w:t>
            </w:r>
          </w:p>
        </w:tc>
        <w:tc>
          <w:tcPr>
            <w:tcW w:w="4111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3BB15CCE" w14:textId="6BD83D2F" w:rsidR="00CF0326" w:rsidRPr="00680C99" w:rsidRDefault="00CF0326" w:rsidP="00EF3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680C99">
              <w:rPr>
                <w:rFonts w:ascii="Arial" w:hAnsi="Arial" w:cs="Arial"/>
                <w:sz w:val="28"/>
                <w:szCs w:val="28"/>
              </w:rPr>
              <w:t>159×114×9 mm</w:t>
            </w:r>
          </w:p>
        </w:tc>
      </w:tr>
      <w:tr w:rsidR="006A094C" w14:paraId="6988CBEE" w14:textId="77777777" w:rsidTr="00151C64">
        <w:tblPrEx>
          <w:tblBorders>
            <w:top w:val="none" w:sz="0" w:space="0" w:color="auto"/>
          </w:tblBorders>
        </w:tblPrEx>
        <w:tc>
          <w:tcPr>
            <w:tcW w:w="3366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shd w:val="clear" w:color="auto" w:fill="EAEAEA"/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0DC72337" w14:textId="3EB006AD" w:rsidR="00CF0326" w:rsidRDefault="00CF0326" w:rsidP="00EF3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Váha</w:t>
            </w:r>
          </w:p>
        </w:tc>
        <w:tc>
          <w:tcPr>
            <w:tcW w:w="3685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2B9EBF63" w14:textId="616BE849" w:rsidR="00CF0326" w:rsidRPr="00680C99" w:rsidRDefault="00CF0326" w:rsidP="005324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680C99">
              <w:rPr>
                <w:rFonts w:ascii="Arial" w:hAnsi="Arial" w:cs="Arial"/>
                <w:sz w:val="28"/>
                <w:szCs w:val="28"/>
              </w:rPr>
              <w:t>153 g</w:t>
            </w:r>
          </w:p>
        </w:tc>
        <w:tc>
          <w:tcPr>
            <w:tcW w:w="4111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0420FA9B" w14:textId="400BDEED" w:rsidR="00CF0326" w:rsidRPr="00680C99" w:rsidRDefault="00CF0326" w:rsidP="00EF3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680C99">
              <w:rPr>
                <w:rFonts w:ascii="Arial" w:hAnsi="Arial" w:cs="Arial"/>
                <w:sz w:val="28"/>
                <w:szCs w:val="28"/>
              </w:rPr>
              <w:t>168 g</w:t>
            </w:r>
          </w:p>
        </w:tc>
      </w:tr>
      <w:tr w:rsidR="006A094C" w14:paraId="0EE95A14" w14:textId="77777777" w:rsidTr="00151C64">
        <w:tblPrEx>
          <w:tblBorders>
            <w:top w:val="none" w:sz="0" w:space="0" w:color="auto"/>
          </w:tblBorders>
        </w:tblPrEx>
        <w:tc>
          <w:tcPr>
            <w:tcW w:w="3366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shd w:val="clear" w:color="auto" w:fill="EAEAEA"/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40045822" w14:textId="5771A3BD" w:rsidR="00CF0326" w:rsidRDefault="00CF0326" w:rsidP="00EF3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Tlačítka</w:t>
            </w:r>
          </w:p>
        </w:tc>
        <w:tc>
          <w:tcPr>
            <w:tcW w:w="3685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01B5DD15" w14:textId="41636934" w:rsidR="00CF0326" w:rsidRPr="00680C99" w:rsidRDefault="00CF0326" w:rsidP="00EF3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680C99">
              <w:rPr>
                <w:rFonts w:ascii="Arial" w:hAnsi="Arial" w:cs="Arial"/>
                <w:sz w:val="28"/>
                <w:szCs w:val="28"/>
              </w:rPr>
              <w:t xml:space="preserve">vypínač, zpět, </w:t>
            </w:r>
            <w:proofErr w:type="spellStart"/>
            <w:r w:rsidRPr="00680C99">
              <w:rPr>
                <w:rFonts w:ascii="Arial" w:hAnsi="Arial" w:cs="Arial"/>
                <w:sz w:val="28"/>
                <w:szCs w:val="28"/>
              </w:rPr>
              <w:t>refresh</w:t>
            </w:r>
            <w:proofErr w:type="spellEnd"/>
            <w:r w:rsidRPr="00680C99">
              <w:rPr>
                <w:rFonts w:ascii="Arial" w:hAnsi="Arial" w:cs="Arial"/>
                <w:sz w:val="28"/>
                <w:szCs w:val="28"/>
              </w:rPr>
              <w:t>, 2x kombinované stránkování</w:t>
            </w:r>
          </w:p>
        </w:tc>
        <w:tc>
          <w:tcPr>
            <w:tcW w:w="4111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38EF221B" w14:textId="16CC0300" w:rsidR="00CF0326" w:rsidRPr="00680C99" w:rsidRDefault="00CF0326" w:rsidP="00EF3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680C99">
              <w:rPr>
                <w:rFonts w:ascii="Arial" w:hAnsi="Arial" w:cs="Arial"/>
                <w:sz w:val="28"/>
                <w:szCs w:val="28"/>
              </w:rPr>
              <w:t>vypínač, zpět, stránka dopředu, stránka dozadu</w:t>
            </w:r>
          </w:p>
        </w:tc>
      </w:tr>
      <w:tr w:rsidR="006A094C" w14:paraId="04368AE7" w14:textId="77777777" w:rsidTr="00151C64">
        <w:tblPrEx>
          <w:tblBorders>
            <w:top w:val="none" w:sz="0" w:space="0" w:color="auto"/>
          </w:tblBorders>
        </w:tblPrEx>
        <w:trPr>
          <w:trHeight w:val="333"/>
        </w:trPr>
        <w:tc>
          <w:tcPr>
            <w:tcW w:w="3366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shd w:val="clear" w:color="auto" w:fill="EAEAEA"/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2931766D" w14:textId="16D54C67" w:rsidR="00CF0326" w:rsidRDefault="00CF0326" w:rsidP="00EF3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Wifi</w:t>
            </w:r>
            <w:proofErr w:type="spellEnd"/>
          </w:p>
        </w:tc>
        <w:tc>
          <w:tcPr>
            <w:tcW w:w="3685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6999002C" w14:textId="3EA8CA9A" w:rsidR="00CF0326" w:rsidRPr="00680C99" w:rsidRDefault="00CF0326" w:rsidP="00EF3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680C99">
              <w:rPr>
                <w:rFonts w:ascii="Arial" w:hAnsi="Arial" w:cs="Arial"/>
                <w:sz w:val="28"/>
                <w:szCs w:val="28"/>
              </w:rPr>
              <w:t>802.11b/g/n)</w:t>
            </w:r>
          </w:p>
        </w:tc>
        <w:tc>
          <w:tcPr>
            <w:tcW w:w="4111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2DA88A40" w14:textId="4887DDDA" w:rsidR="00CF0326" w:rsidRPr="00680C99" w:rsidRDefault="00CF0326" w:rsidP="00EF3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680C99">
              <w:rPr>
                <w:rFonts w:ascii="Arial" w:hAnsi="Arial" w:cs="Arial"/>
                <w:sz w:val="28"/>
                <w:szCs w:val="28"/>
              </w:rPr>
              <w:t>802.11b/g/n</w:t>
            </w:r>
          </w:p>
        </w:tc>
      </w:tr>
      <w:tr w:rsidR="006A094C" w14:paraId="4F290F10" w14:textId="77777777" w:rsidTr="00151C64">
        <w:tblPrEx>
          <w:tblBorders>
            <w:top w:val="none" w:sz="0" w:space="0" w:color="auto"/>
          </w:tblBorders>
        </w:tblPrEx>
        <w:trPr>
          <w:trHeight w:val="446"/>
        </w:trPr>
        <w:tc>
          <w:tcPr>
            <w:tcW w:w="3366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shd w:val="clear" w:color="auto" w:fill="EAEAEA"/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6337D795" w14:textId="7533ABFB" w:rsidR="00680C99" w:rsidRDefault="00680C99" w:rsidP="00EF3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Bluetooth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:</w:t>
            </w:r>
          </w:p>
        </w:tc>
        <w:tc>
          <w:tcPr>
            <w:tcW w:w="3685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7056503C" w14:textId="5A59ADD9" w:rsidR="00680C99" w:rsidRPr="00680C99" w:rsidRDefault="00680C99" w:rsidP="00EF3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680C99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4111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3A50F739" w14:textId="3D6F4CCD" w:rsidR="00680C99" w:rsidRPr="00680C99" w:rsidRDefault="00680C99" w:rsidP="00EF3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680C99">
              <w:rPr>
                <w:rFonts w:ascii="Arial" w:hAnsi="Arial" w:cs="Arial"/>
                <w:sz w:val="28"/>
                <w:szCs w:val="28"/>
              </w:rPr>
              <w:t>Ano</w:t>
            </w:r>
          </w:p>
        </w:tc>
      </w:tr>
      <w:tr w:rsidR="006A094C" w14:paraId="39A31DEC" w14:textId="77777777" w:rsidTr="00151C64">
        <w:tblPrEx>
          <w:tblBorders>
            <w:top w:val="none" w:sz="0" w:space="0" w:color="auto"/>
          </w:tblBorders>
        </w:tblPrEx>
        <w:trPr>
          <w:trHeight w:val="487"/>
        </w:trPr>
        <w:tc>
          <w:tcPr>
            <w:tcW w:w="3366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shd w:val="clear" w:color="auto" w:fill="EAEAEA"/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6AAEE416" w14:textId="5F190746" w:rsidR="00CF0326" w:rsidRDefault="00CF0326" w:rsidP="00EF3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Zavření</w:t>
            </w:r>
          </w:p>
        </w:tc>
        <w:tc>
          <w:tcPr>
            <w:tcW w:w="3685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5271090A" w14:textId="4C15CBA5" w:rsidR="00CF0326" w:rsidRPr="00680C99" w:rsidRDefault="00CF0326" w:rsidP="00EF3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680C99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4111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5574B7CC" w14:textId="55EC0553" w:rsidR="00CF0326" w:rsidRPr="00680C99" w:rsidRDefault="00CF0326" w:rsidP="00EF3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680C99">
              <w:rPr>
                <w:rFonts w:ascii="Arial" w:hAnsi="Arial" w:cs="Arial"/>
                <w:sz w:val="28"/>
                <w:szCs w:val="28"/>
              </w:rPr>
              <w:t>Automatické uspání zavřením obalu</w:t>
            </w:r>
          </w:p>
        </w:tc>
      </w:tr>
      <w:tr w:rsidR="006A094C" w14:paraId="183E8B95" w14:textId="77777777" w:rsidTr="00151C64">
        <w:tblPrEx>
          <w:tblBorders>
            <w:top w:val="none" w:sz="0" w:space="0" w:color="auto"/>
          </w:tblBorders>
        </w:tblPrEx>
        <w:tc>
          <w:tcPr>
            <w:tcW w:w="3366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shd w:val="clear" w:color="auto" w:fill="EAEAEA"/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41BFC093" w14:textId="7BD17253" w:rsidR="00CF0326" w:rsidRDefault="009243D6" w:rsidP="00EF3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9243D6">
              <w:rPr>
                <w:rFonts w:ascii="Arial" w:hAnsi="Arial" w:cs="Arial"/>
                <w:sz w:val="28"/>
                <w:szCs w:val="28"/>
              </w:rPr>
              <w:t>App</w:t>
            </w:r>
            <w:proofErr w:type="spellEnd"/>
            <w:r w:rsidRPr="009243D6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9243D6">
              <w:rPr>
                <w:rFonts w:ascii="Arial" w:hAnsi="Arial" w:cs="Arial"/>
                <w:sz w:val="28"/>
                <w:szCs w:val="28"/>
              </w:rPr>
              <w:t>Store</w:t>
            </w:r>
            <w:proofErr w:type="spellEnd"/>
          </w:p>
        </w:tc>
        <w:tc>
          <w:tcPr>
            <w:tcW w:w="3685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744B9912" w14:textId="1F252ECF" w:rsidR="00CF0326" w:rsidRPr="00680C99" w:rsidRDefault="009243D6" w:rsidP="00EF3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680C99">
              <w:rPr>
                <w:rFonts w:ascii="Arial" w:hAnsi="Arial" w:cs="Arial"/>
                <w:sz w:val="28"/>
                <w:szCs w:val="28"/>
              </w:rPr>
              <w:t>Ano</w:t>
            </w:r>
          </w:p>
        </w:tc>
        <w:tc>
          <w:tcPr>
            <w:tcW w:w="4111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133C474B" w14:textId="7C8390B4" w:rsidR="00CF0326" w:rsidRPr="00680C99" w:rsidRDefault="00CF0326" w:rsidP="00EF3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680C99">
              <w:rPr>
                <w:rFonts w:ascii="Arial" w:hAnsi="Arial" w:cs="Arial"/>
                <w:sz w:val="28"/>
                <w:szCs w:val="28"/>
              </w:rPr>
              <w:t>Ano</w:t>
            </w:r>
          </w:p>
        </w:tc>
      </w:tr>
      <w:tr w:rsidR="006A094C" w14:paraId="0DBC649C" w14:textId="77777777" w:rsidTr="00151C64">
        <w:tblPrEx>
          <w:tblBorders>
            <w:top w:val="none" w:sz="0" w:space="0" w:color="auto"/>
          </w:tblBorders>
        </w:tblPrEx>
        <w:trPr>
          <w:trHeight w:val="375"/>
        </w:trPr>
        <w:tc>
          <w:tcPr>
            <w:tcW w:w="3366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shd w:val="clear" w:color="auto" w:fill="EAEAEA"/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327D9AFC" w14:textId="39278167" w:rsidR="00CF0326" w:rsidRDefault="00CF0326" w:rsidP="00EF3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Výpůjčky</w:t>
            </w:r>
          </w:p>
        </w:tc>
        <w:tc>
          <w:tcPr>
            <w:tcW w:w="3685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17AF96CE" w14:textId="7C42940D" w:rsidR="00CF0326" w:rsidRPr="00680C99" w:rsidRDefault="00CF0326" w:rsidP="00EF3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680C99">
              <w:rPr>
                <w:rFonts w:ascii="Arial" w:hAnsi="Arial" w:cs="Arial"/>
                <w:sz w:val="28"/>
                <w:szCs w:val="28"/>
              </w:rPr>
              <w:t>Nutno doinstalovat</w:t>
            </w:r>
            <w:r w:rsidR="0062797F">
              <w:rPr>
                <w:rFonts w:ascii="Arial" w:hAnsi="Arial" w:cs="Arial"/>
                <w:sz w:val="28"/>
                <w:szCs w:val="28"/>
              </w:rPr>
              <w:t xml:space="preserve"> </w:t>
            </w:r>
            <w:bookmarkStart w:id="3" w:name="OLE_LINK6"/>
            <w:bookmarkStart w:id="4" w:name="OLE_LINK7"/>
            <w:r w:rsidR="0062797F">
              <w:rPr>
                <w:rFonts w:ascii="Arial" w:hAnsi="Arial" w:cs="Arial"/>
                <w:sz w:val="28"/>
                <w:szCs w:val="28"/>
              </w:rPr>
              <w:t xml:space="preserve">aplikaci </w:t>
            </w:r>
            <w:bookmarkStart w:id="5" w:name="OLE_LINK3"/>
            <w:bookmarkStart w:id="6" w:name="OLE_LINK4"/>
            <w:bookmarkStart w:id="7" w:name="OLE_LINK5"/>
            <w:bookmarkEnd w:id="3"/>
            <w:bookmarkEnd w:id="4"/>
            <w:r w:rsidR="0062797F">
              <w:rPr>
                <w:rFonts w:ascii="Arial" w:hAnsi="Arial" w:cs="Arial"/>
                <w:sz w:val="28"/>
                <w:szCs w:val="28"/>
              </w:rPr>
              <w:t>eReading.cz</w:t>
            </w:r>
            <w:bookmarkEnd w:id="5"/>
            <w:bookmarkEnd w:id="6"/>
            <w:bookmarkEnd w:id="7"/>
          </w:p>
        </w:tc>
        <w:tc>
          <w:tcPr>
            <w:tcW w:w="4111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46392DD5" w14:textId="687DE0B3" w:rsidR="00CF0326" w:rsidRPr="00680C99" w:rsidRDefault="00CF0326" w:rsidP="00EF3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bookmarkStart w:id="8" w:name="OLE_LINK8"/>
            <w:bookmarkStart w:id="9" w:name="OLE_LINK9"/>
            <w:bookmarkStart w:id="10" w:name="OLE_LINK10"/>
            <w:r w:rsidRPr="00680C99">
              <w:rPr>
                <w:rFonts w:ascii="Arial" w:hAnsi="Arial" w:cs="Arial"/>
                <w:sz w:val="28"/>
                <w:szCs w:val="28"/>
              </w:rPr>
              <w:t xml:space="preserve">Nutno </w:t>
            </w:r>
            <w:proofErr w:type="gramStart"/>
            <w:r w:rsidRPr="00680C99">
              <w:rPr>
                <w:rFonts w:ascii="Arial" w:hAnsi="Arial" w:cs="Arial"/>
                <w:sz w:val="28"/>
                <w:szCs w:val="28"/>
              </w:rPr>
              <w:t>doinstalovat</w:t>
            </w:r>
            <w:r w:rsidR="0062797F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62797F">
              <w:rPr>
                <w:rFonts w:ascii="Arial" w:hAnsi="Arial" w:cs="Arial"/>
                <w:sz w:val="28"/>
                <w:szCs w:val="28"/>
              </w:rPr>
              <w:t>aplikaci</w:t>
            </w:r>
            <w:proofErr w:type="gramEnd"/>
            <w:r w:rsidR="0062797F">
              <w:rPr>
                <w:rFonts w:ascii="Arial" w:hAnsi="Arial" w:cs="Arial"/>
                <w:sz w:val="28"/>
                <w:szCs w:val="28"/>
              </w:rPr>
              <w:t xml:space="preserve"> eReading.cz</w:t>
            </w:r>
            <w:bookmarkEnd w:id="8"/>
            <w:bookmarkEnd w:id="9"/>
            <w:bookmarkEnd w:id="10"/>
          </w:p>
        </w:tc>
      </w:tr>
      <w:tr w:rsidR="006A094C" w14:paraId="36C757AC" w14:textId="77777777" w:rsidTr="00151C64">
        <w:tblPrEx>
          <w:tblBorders>
            <w:top w:val="none" w:sz="0" w:space="0" w:color="auto"/>
          </w:tblBorders>
        </w:tblPrEx>
        <w:tc>
          <w:tcPr>
            <w:tcW w:w="3366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shd w:val="clear" w:color="auto" w:fill="EAEAEA"/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0F6C7D0E" w14:textId="64E57CCA" w:rsidR="00CF0326" w:rsidRDefault="006A094C" w:rsidP="00EF3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Podporované formáty: </w:t>
            </w:r>
          </w:p>
        </w:tc>
        <w:tc>
          <w:tcPr>
            <w:tcW w:w="3685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50064765" w14:textId="57EEC3D0" w:rsidR="00CF0326" w:rsidRPr="00680C99" w:rsidRDefault="00CF0326" w:rsidP="006A09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680C99">
              <w:rPr>
                <w:rFonts w:ascii="Arial" w:hAnsi="Arial" w:cs="Arial"/>
                <w:sz w:val="28"/>
                <w:szCs w:val="28"/>
              </w:rPr>
              <w:t>EPUB, PDF</w:t>
            </w:r>
            <w:r w:rsidR="006A094C">
              <w:rPr>
                <w:rFonts w:ascii="Arial" w:hAnsi="Arial" w:cs="Arial"/>
                <w:sz w:val="28"/>
                <w:szCs w:val="28"/>
              </w:rPr>
              <w:t>, MOBI,</w:t>
            </w:r>
            <w:r w:rsidRPr="00680C99">
              <w:rPr>
                <w:rFonts w:ascii="Arial" w:hAnsi="Arial" w:cs="Arial"/>
                <w:sz w:val="28"/>
                <w:szCs w:val="28"/>
              </w:rPr>
              <w:t xml:space="preserve"> TXT, </w:t>
            </w:r>
            <w:r w:rsidRPr="00680C99">
              <w:rPr>
                <w:rFonts w:ascii="Arial" w:hAnsi="Arial" w:cs="Arial"/>
                <w:sz w:val="28"/>
                <w:szCs w:val="28"/>
              </w:rPr>
              <w:lastRenderedPageBreak/>
              <w:t>FB2, HTML, RTF, CHM</w:t>
            </w:r>
          </w:p>
        </w:tc>
        <w:tc>
          <w:tcPr>
            <w:tcW w:w="4111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1BEDC835" w14:textId="0387719A" w:rsidR="00CF0326" w:rsidRPr="00680C99" w:rsidRDefault="00CF0326" w:rsidP="006A09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680C99">
              <w:rPr>
                <w:rFonts w:ascii="Arial" w:hAnsi="Arial" w:cs="Arial"/>
                <w:sz w:val="28"/>
                <w:szCs w:val="28"/>
              </w:rPr>
              <w:lastRenderedPageBreak/>
              <w:t>EPUB, PDF</w:t>
            </w:r>
            <w:r w:rsidR="006A094C">
              <w:rPr>
                <w:rFonts w:ascii="Arial" w:hAnsi="Arial" w:cs="Arial"/>
                <w:sz w:val="28"/>
                <w:szCs w:val="28"/>
              </w:rPr>
              <w:t xml:space="preserve">, MOBI, </w:t>
            </w:r>
            <w:r w:rsidRPr="00680C99">
              <w:rPr>
                <w:rFonts w:ascii="Arial" w:hAnsi="Arial" w:cs="Arial"/>
                <w:sz w:val="28"/>
                <w:szCs w:val="28"/>
              </w:rPr>
              <w:t xml:space="preserve">TXT, FB2, </w:t>
            </w:r>
            <w:r w:rsidRPr="00680C99">
              <w:rPr>
                <w:rFonts w:ascii="Arial" w:hAnsi="Arial" w:cs="Arial"/>
                <w:sz w:val="28"/>
                <w:szCs w:val="28"/>
              </w:rPr>
              <w:lastRenderedPageBreak/>
              <w:t>HTML, RTF, CHM</w:t>
            </w:r>
          </w:p>
        </w:tc>
      </w:tr>
    </w:tbl>
    <w:p w14:paraId="56DB894C" w14:textId="77777777" w:rsidR="00785773" w:rsidRDefault="00785773" w:rsidP="00427595"/>
    <w:sectPr w:rsidR="00785773" w:rsidSect="006A094C">
      <w:pgSz w:w="11900" w:h="16840"/>
      <w:pgMar w:top="567" w:right="397" w:bottom="56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339C35F6"/>
    <w:multiLevelType w:val="multilevel"/>
    <w:tmpl w:val="A25E75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DF099D"/>
    <w:multiLevelType w:val="multilevel"/>
    <w:tmpl w:val="1172BC0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0E6E06"/>
    <w:multiLevelType w:val="multilevel"/>
    <w:tmpl w:val="3FC85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568"/>
    <w:rsid w:val="00054928"/>
    <w:rsid w:val="00092AE0"/>
    <w:rsid w:val="0013127A"/>
    <w:rsid w:val="00151C64"/>
    <w:rsid w:val="00200A9C"/>
    <w:rsid w:val="002A5CEB"/>
    <w:rsid w:val="002B4568"/>
    <w:rsid w:val="003B76EC"/>
    <w:rsid w:val="00427595"/>
    <w:rsid w:val="0045067F"/>
    <w:rsid w:val="004828CE"/>
    <w:rsid w:val="005324E1"/>
    <w:rsid w:val="00580817"/>
    <w:rsid w:val="005F608D"/>
    <w:rsid w:val="00622B24"/>
    <w:rsid w:val="0062797F"/>
    <w:rsid w:val="00680C99"/>
    <w:rsid w:val="006A094C"/>
    <w:rsid w:val="006B581B"/>
    <w:rsid w:val="007349F2"/>
    <w:rsid w:val="00765FA8"/>
    <w:rsid w:val="00774EC8"/>
    <w:rsid w:val="00785773"/>
    <w:rsid w:val="007971F0"/>
    <w:rsid w:val="0087140E"/>
    <w:rsid w:val="008875AE"/>
    <w:rsid w:val="008B391D"/>
    <w:rsid w:val="00904098"/>
    <w:rsid w:val="00914564"/>
    <w:rsid w:val="009243D6"/>
    <w:rsid w:val="009532BF"/>
    <w:rsid w:val="00964343"/>
    <w:rsid w:val="00A7798F"/>
    <w:rsid w:val="00B112D7"/>
    <w:rsid w:val="00B43433"/>
    <w:rsid w:val="00CF0326"/>
    <w:rsid w:val="00CF6705"/>
    <w:rsid w:val="00D0573C"/>
    <w:rsid w:val="00D83C2F"/>
    <w:rsid w:val="00DA1763"/>
    <w:rsid w:val="00DD6644"/>
    <w:rsid w:val="00E61078"/>
    <w:rsid w:val="00FA6AEA"/>
    <w:rsid w:val="00FB73FF"/>
    <w:rsid w:val="00FC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AC4B6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22B24"/>
    <w:pPr>
      <w:spacing w:before="100" w:beforeAutospacing="1" w:after="100" w:afterAutospacing="1"/>
    </w:pPr>
    <w:rPr>
      <w:rFonts w:ascii="Times New Roman" w:hAnsi="Times New Roman" w:cs="Times New Roman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80C99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3C2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3C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22B24"/>
    <w:pPr>
      <w:spacing w:before="100" w:beforeAutospacing="1" w:after="100" w:afterAutospacing="1"/>
    </w:pPr>
    <w:rPr>
      <w:rFonts w:ascii="Times New Roman" w:hAnsi="Times New Roman" w:cs="Times New Roman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80C99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3C2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3C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5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8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81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97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91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90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2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8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89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02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95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2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8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8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61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8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3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2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1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22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6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58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14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64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2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1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347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Štěch Václav</dc:creator>
  <cp:keywords/>
  <dc:description/>
  <cp:lastModifiedBy>nechvatal</cp:lastModifiedBy>
  <cp:revision>4</cp:revision>
  <dcterms:created xsi:type="dcterms:W3CDTF">2017-10-30T07:49:00Z</dcterms:created>
  <dcterms:modified xsi:type="dcterms:W3CDTF">2018-03-09T10:57:00Z</dcterms:modified>
</cp:coreProperties>
</file>